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3032" w14:textId="78DCFF89" w:rsidR="00E15983" w:rsidRPr="004D67F2" w:rsidRDefault="00404F0E" w:rsidP="00E15983">
      <w:pPr>
        <w:jc w:val="center"/>
        <w:rPr>
          <w:rFonts w:ascii="Times New Roman" w:hAnsi="Times New Roman"/>
          <w:sz w:val="24"/>
          <w:szCs w:val="24"/>
        </w:rPr>
      </w:pPr>
      <w:r>
        <w:rPr>
          <w:noProof/>
        </w:rPr>
        <w:drawing>
          <wp:inline distT="0" distB="0" distL="0" distR="0" wp14:anchorId="51442C9F" wp14:editId="3F70A15C">
            <wp:extent cx="4698365" cy="6645910"/>
            <wp:effectExtent l="0" t="0" r="698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8365" cy="6645910"/>
                    </a:xfrm>
                    <a:prstGeom prst="rect">
                      <a:avLst/>
                    </a:prstGeom>
                  </pic:spPr>
                </pic:pic>
              </a:graphicData>
            </a:graphic>
          </wp:inline>
        </w:drawing>
      </w:r>
    </w:p>
    <w:p w14:paraId="2574F068" w14:textId="77777777" w:rsidR="0063494A" w:rsidRPr="004D67F2" w:rsidRDefault="00816B9B" w:rsidP="00816B9B">
      <w:pPr>
        <w:spacing w:after="0"/>
        <w:ind w:left="4956" w:firstLine="708"/>
        <w:jc w:val="both"/>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lastRenderedPageBreak/>
        <w:t>Пояснительная записка</w:t>
      </w:r>
    </w:p>
    <w:p w14:paraId="1237985B" w14:textId="77777777" w:rsidR="0063494A" w:rsidRPr="004D67F2" w:rsidRDefault="0063494A" w:rsidP="007543D5">
      <w:pPr>
        <w:spacing w:after="0"/>
        <w:jc w:val="both"/>
        <w:rPr>
          <w:rFonts w:ascii="Times New Roman" w:eastAsia="Times New Roman" w:hAnsi="Times New Roman"/>
          <w:sz w:val="24"/>
          <w:szCs w:val="24"/>
          <w:lang w:eastAsia="ru-RU"/>
        </w:rPr>
      </w:pPr>
    </w:p>
    <w:p w14:paraId="79DC94FA" w14:textId="05FFBBED" w:rsidR="003269D7" w:rsidRPr="004D67F2" w:rsidRDefault="003269D7" w:rsidP="007543D5">
      <w:pPr>
        <w:spacing w:after="0"/>
        <w:jc w:val="both"/>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Программа ориентирована на усвоение обязательного минимума по обществознанию, соответствующего стандартам Министерства образования Российской Федерации. Содержание данной программы соответствует завершающему этапу изучения обществознания в школе.</w:t>
      </w:r>
      <w:r w:rsidRPr="004D67F2">
        <w:rPr>
          <w:rFonts w:ascii="Times New Roman" w:eastAsia="Times New Roman" w:hAnsi="Times New Roman"/>
          <w:sz w:val="24"/>
          <w:szCs w:val="24"/>
          <w:lang w:eastAsia="ru-RU"/>
        </w:rPr>
        <w:tab/>
        <w:t xml:space="preserve">Основная цель обществознания в системе общего образования — сформировать у учащихся умение использовать правовые знания в повседневной жизни.  Программа построена с учетом принципов системности, научности и доступности, а также преемственности между различными разделами курса. </w:t>
      </w:r>
    </w:p>
    <w:p w14:paraId="1E4C2452" w14:textId="77777777" w:rsidR="003269D7" w:rsidRPr="004D67F2" w:rsidRDefault="003269D7" w:rsidP="007543D5">
      <w:pPr>
        <w:spacing w:after="0"/>
        <w:jc w:val="both"/>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приложение (календарно-тематическое планирование, УМК, критерии оценивания).</w:t>
      </w:r>
    </w:p>
    <w:p w14:paraId="6A1A2E09" w14:textId="77777777" w:rsidR="001E406C" w:rsidRPr="004D67F2" w:rsidRDefault="001E406C" w:rsidP="007543D5">
      <w:pPr>
        <w:spacing w:after="0"/>
        <w:jc w:val="both"/>
        <w:rPr>
          <w:rFonts w:ascii="Times New Roman" w:eastAsia="Times New Roman" w:hAnsi="Times New Roman"/>
          <w:sz w:val="24"/>
          <w:szCs w:val="24"/>
          <w:lang w:eastAsia="ru-RU"/>
        </w:rPr>
      </w:pPr>
    </w:p>
    <w:p w14:paraId="0964FDB8" w14:textId="77777777" w:rsidR="003269D7" w:rsidRPr="004D67F2" w:rsidRDefault="003269D7" w:rsidP="007543D5">
      <w:pPr>
        <w:spacing w:after="0"/>
        <w:jc w:val="both"/>
        <w:rPr>
          <w:rFonts w:ascii="Times New Roman" w:eastAsia="Times New Roman" w:hAnsi="Times New Roman"/>
          <w:sz w:val="24"/>
          <w:szCs w:val="24"/>
          <w:lang w:eastAsia="ru-RU"/>
        </w:rPr>
      </w:pPr>
    </w:p>
    <w:p w14:paraId="02662548" w14:textId="77777777" w:rsidR="003269D7" w:rsidRPr="004D67F2" w:rsidRDefault="003269D7" w:rsidP="001E406C">
      <w:pPr>
        <w:pStyle w:val="a6"/>
        <w:numPr>
          <w:ilvl w:val="1"/>
          <w:numId w:val="46"/>
        </w:numPr>
        <w:suppressAutoHyphens/>
        <w:spacing w:after="0"/>
        <w:jc w:val="both"/>
        <w:rPr>
          <w:rFonts w:ascii="Times New Roman" w:eastAsia="Times New Roman" w:hAnsi="Times New Roman"/>
          <w:sz w:val="24"/>
          <w:szCs w:val="24"/>
          <w:lang w:eastAsia="ar-SA"/>
        </w:rPr>
      </w:pPr>
      <w:r w:rsidRPr="004D67F2">
        <w:rPr>
          <w:rFonts w:ascii="Times New Roman" w:eastAsia="Times New Roman" w:hAnsi="Times New Roman"/>
          <w:b/>
          <w:sz w:val="24"/>
          <w:szCs w:val="24"/>
          <w:lang w:eastAsia="ar-SA"/>
        </w:rPr>
        <w:t>Нормативно-правовые документы, на основании которых составлена программа</w:t>
      </w:r>
      <w:r w:rsidRPr="004D67F2">
        <w:rPr>
          <w:rFonts w:ascii="Times New Roman" w:eastAsia="Times New Roman" w:hAnsi="Times New Roman"/>
          <w:sz w:val="24"/>
          <w:szCs w:val="24"/>
          <w:lang w:eastAsia="ar-SA"/>
        </w:rPr>
        <w:t>.</w:t>
      </w:r>
    </w:p>
    <w:p w14:paraId="23B0FFCB" w14:textId="77777777" w:rsidR="001E406C" w:rsidRPr="004D67F2" w:rsidRDefault="001E406C" w:rsidP="001E406C">
      <w:pPr>
        <w:pStyle w:val="a6"/>
        <w:suppressAutoHyphens/>
        <w:spacing w:after="0"/>
        <w:ind w:left="420"/>
        <w:jc w:val="both"/>
        <w:rPr>
          <w:rFonts w:ascii="Times New Roman" w:eastAsia="Times New Roman" w:hAnsi="Times New Roman"/>
          <w:sz w:val="24"/>
          <w:szCs w:val="24"/>
          <w:lang w:eastAsia="ar-SA"/>
        </w:rPr>
      </w:pPr>
    </w:p>
    <w:p w14:paraId="5851D0E9" w14:textId="77777777" w:rsidR="001E406C" w:rsidRPr="004D67F2" w:rsidRDefault="001E406C" w:rsidP="001E406C">
      <w:pPr>
        <w:pStyle w:val="Style8"/>
        <w:widowControl/>
        <w:numPr>
          <w:ilvl w:val="0"/>
          <w:numId w:val="47"/>
        </w:numPr>
        <w:spacing w:before="19" w:line="276" w:lineRule="auto"/>
        <w:rPr>
          <w:bCs/>
          <w:color w:val="auto"/>
        </w:rPr>
      </w:pPr>
      <w:r w:rsidRPr="004D67F2">
        <w:rPr>
          <w:color w:val="auto"/>
        </w:rPr>
        <w:t xml:space="preserve"> Федеральный закон от 9 декабря 2012 года N 273-ФЗ. «Об образовании в Российской Федерации»</w:t>
      </w:r>
    </w:p>
    <w:p w14:paraId="55C85408" w14:textId="77777777" w:rsidR="001E406C" w:rsidRPr="004D67F2" w:rsidRDefault="001E406C" w:rsidP="001E406C">
      <w:pPr>
        <w:pStyle w:val="Style8"/>
        <w:widowControl/>
        <w:numPr>
          <w:ilvl w:val="0"/>
          <w:numId w:val="47"/>
        </w:numPr>
        <w:spacing w:before="19" w:line="276" w:lineRule="auto"/>
        <w:rPr>
          <w:color w:val="auto"/>
        </w:rPr>
      </w:pPr>
      <w:r w:rsidRPr="004D67F2">
        <w:rPr>
          <w:bCs/>
          <w:color w:val="auto"/>
        </w:rPr>
        <w:t xml:space="preserve"> </w:t>
      </w:r>
      <w:r w:rsidRPr="004D67F2">
        <w:rPr>
          <w:color w:val="auto"/>
        </w:rPr>
        <w:t>Федеральный закон от 29.12.2010 N 436-ФЗ (ред. от 01.07.2021) "О защите детей от информации, причиняющей вред их здоровью и развитию,</w:t>
      </w:r>
    </w:p>
    <w:p w14:paraId="014CAB80" w14:textId="77777777" w:rsidR="001E406C" w:rsidRPr="004D67F2" w:rsidRDefault="001E406C" w:rsidP="001E406C">
      <w:pPr>
        <w:pStyle w:val="Style8"/>
        <w:widowControl/>
        <w:numPr>
          <w:ilvl w:val="0"/>
          <w:numId w:val="47"/>
        </w:numPr>
        <w:spacing w:before="19" w:line="276" w:lineRule="auto"/>
        <w:rPr>
          <w:color w:val="auto"/>
        </w:rPr>
      </w:pPr>
      <w:r w:rsidRPr="004D67F2">
        <w:rPr>
          <w:color w:val="auto"/>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w:t>
      </w:r>
    </w:p>
    <w:p w14:paraId="755BF2E3" w14:textId="77777777" w:rsidR="001E406C" w:rsidRPr="004D67F2" w:rsidRDefault="001E406C" w:rsidP="001E406C">
      <w:pPr>
        <w:pStyle w:val="Style8"/>
        <w:widowControl/>
        <w:numPr>
          <w:ilvl w:val="0"/>
          <w:numId w:val="47"/>
        </w:numPr>
        <w:spacing w:before="19" w:line="276" w:lineRule="auto"/>
        <w:rPr>
          <w:color w:val="auto"/>
        </w:rPr>
      </w:pPr>
      <w:r w:rsidRPr="004D67F2">
        <w:rPr>
          <w:color w:val="auto"/>
        </w:rPr>
        <w:t xml:space="preserve">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6381E0CE" w14:textId="77777777" w:rsidR="001E406C" w:rsidRPr="004D67F2" w:rsidRDefault="001E406C" w:rsidP="001E406C">
      <w:pPr>
        <w:pStyle w:val="Style8"/>
        <w:widowControl/>
        <w:numPr>
          <w:ilvl w:val="0"/>
          <w:numId w:val="47"/>
        </w:numPr>
        <w:spacing w:before="19" w:line="276" w:lineRule="auto"/>
        <w:rPr>
          <w:bCs/>
          <w:color w:val="auto"/>
        </w:rPr>
      </w:pPr>
      <w:r w:rsidRPr="004D67F2">
        <w:rPr>
          <w:color w:val="auto"/>
        </w:rPr>
        <w:t xml:space="preserve"> 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89A2B43" w14:textId="77777777" w:rsidR="001E406C" w:rsidRPr="004D67F2" w:rsidRDefault="001E406C" w:rsidP="001E406C">
      <w:pPr>
        <w:pStyle w:val="Style8"/>
        <w:widowControl/>
        <w:numPr>
          <w:ilvl w:val="0"/>
          <w:numId w:val="47"/>
        </w:numPr>
        <w:spacing w:before="19" w:line="276" w:lineRule="auto"/>
        <w:rPr>
          <w:color w:val="auto"/>
        </w:rPr>
      </w:pPr>
      <w:r w:rsidRPr="004D67F2">
        <w:rPr>
          <w:color w:val="auto"/>
        </w:rPr>
        <w:t xml:space="preserve"> Письмо Министерства просвещения Российской Федерации от 11.11.2021 № 03–1899 «Об обеспечении учебными изданиями (учебниками и 234 учебными пособиями) обучающихся в 2022/23 учебном году» разъяснен порядок использования учебно-методических комплектов в период перехода на обновленные ФГОС 2021.</w:t>
      </w:r>
    </w:p>
    <w:p w14:paraId="1D7A5673" w14:textId="77777777" w:rsidR="001E406C" w:rsidRPr="004D67F2" w:rsidRDefault="001E406C" w:rsidP="001E406C">
      <w:pPr>
        <w:pStyle w:val="ae"/>
        <w:numPr>
          <w:ilvl w:val="0"/>
          <w:numId w:val="47"/>
        </w:numPr>
        <w:pBdr>
          <w:top w:val="nil"/>
          <w:left w:val="nil"/>
          <w:bottom w:val="nil"/>
          <w:right w:val="nil"/>
          <w:between w:val="nil"/>
          <w:bar w:val="nil"/>
        </w:pBdr>
        <w:spacing w:after="0" w:line="276" w:lineRule="auto"/>
        <w:jc w:val="left"/>
        <w:rPr>
          <w:color w:val="auto"/>
        </w:rPr>
      </w:pPr>
      <w:r w:rsidRPr="004D67F2">
        <w:rPr>
          <w:color w:val="auto"/>
        </w:rPr>
        <w:t xml:space="preserve">    Порядка организации и осуществления </w:t>
      </w:r>
      <w:proofErr w:type="spellStart"/>
      <w:r w:rsidRPr="004D67F2">
        <w:rPr>
          <w:color w:val="auto"/>
        </w:rPr>
        <w:t>образовательнои</w:t>
      </w:r>
      <w:proofErr w:type="spellEnd"/>
      <w:r w:rsidRPr="004D67F2">
        <w:rPr>
          <w:color w:val="auto"/>
        </w:rPr>
        <w:t xml:space="preserve">̆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 No 115; </w:t>
      </w:r>
    </w:p>
    <w:p w14:paraId="08FB9145" w14:textId="5522E683" w:rsidR="003269D7" w:rsidRPr="00C65175" w:rsidRDefault="001E406C" w:rsidP="00C65175">
      <w:pPr>
        <w:pStyle w:val="a6"/>
        <w:numPr>
          <w:ilvl w:val="0"/>
          <w:numId w:val="47"/>
        </w:numPr>
        <w:pBdr>
          <w:top w:val="nil"/>
          <w:left w:val="nil"/>
          <w:bottom w:val="nil"/>
          <w:right w:val="nil"/>
          <w:between w:val="nil"/>
          <w:bar w:val="nil"/>
        </w:pBdr>
        <w:tabs>
          <w:tab w:val="left" w:pos="720"/>
        </w:tabs>
        <w:spacing w:after="0"/>
        <w:rPr>
          <w:rFonts w:ascii="Times New Roman" w:hAnsi="Times New Roman"/>
          <w:sz w:val="24"/>
          <w:szCs w:val="24"/>
        </w:rPr>
      </w:pPr>
      <w:r w:rsidRPr="004D67F2">
        <w:rPr>
          <w:rFonts w:ascii="Times New Roman" w:hAnsi="Times New Roman"/>
          <w:bCs/>
          <w:sz w:val="24"/>
          <w:szCs w:val="24"/>
        </w:rPr>
        <w:lastRenderedPageBreak/>
        <w:t xml:space="preserve">  Санитарные правила и нормы СанПиН 1.2.3685-21</w:t>
      </w:r>
      <w:r w:rsidRPr="004D67F2">
        <w:rPr>
          <w:rFonts w:ascii="Times New Roman" w:hAnsi="Times New Roman"/>
          <w:sz w:val="24"/>
          <w:szCs w:val="24"/>
        </w:rPr>
        <w:t xml:space="preserve"> «Гигиенические нормативы </w:t>
      </w:r>
      <w:r w:rsidRPr="004D67F2">
        <w:rPr>
          <w:rFonts w:ascii="Times New Roman" w:hAnsi="Times New Roman"/>
          <w:sz w:val="24"/>
          <w:szCs w:val="24"/>
        </w:rPr>
        <w:br/>
        <w:t>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14:paraId="3600B273" w14:textId="7DF077AC" w:rsidR="000B7AAA" w:rsidRPr="004D67F2" w:rsidRDefault="001E406C" w:rsidP="001E406C">
      <w:pPr>
        <w:pStyle w:val="a6"/>
        <w:numPr>
          <w:ilvl w:val="0"/>
          <w:numId w:val="47"/>
        </w:numPr>
        <w:suppressAutoHyphens/>
        <w:spacing w:after="0"/>
        <w:rPr>
          <w:rFonts w:ascii="Times New Roman" w:hAnsi="Times New Roman"/>
          <w:sz w:val="24"/>
          <w:szCs w:val="24"/>
        </w:rPr>
      </w:pPr>
      <w:r w:rsidRPr="004D67F2">
        <w:rPr>
          <w:rFonts w:ascii="Times New Roman" w:hAnsi="Times New Roman"/>
          <w:sz w:val="24"/>
          <w:szCs w:val="24"/>
          <w:shd w:val="clear" w:color="auto" w:fill="FFFFFF"/>
        </w:rPr>
        <w:t xml:space="preserve">  </w:t>
      </w:r>
      <w:r w:rsidR="000B7AAA" w:rsidRPr="004D67F2">
        <w:rPr>
          <w:rFonts w:ascii="Times New Roman" w:hAnsi="Times New Roman"/>
          <w:sz w:val="24"/>
          <w:szCs w:val="24"/>
          <w:shd w:val="clear" w:color="auto" w:fill="FFFFFF"/>
        </w:rPr>
        <w:t xml:space="preserve">Авторской программы "Обществознание.10-11 классы, базовый уровень" (136 ч) под редакцией Л. Н. Боголюбова, академика РАО, доктора педагогических наук, профессора; Л. </w:t>
      </w:r>
      <w:proofErr w:type="spellStart"/>
      <w:r w:rsidR="000B7AAA" w:rsidRPr="004D67F2">
        <w:rPr>
          <w:rFonts w:ascii="Times New Roman" w:hAnsi="Times New Roman"/>
          <w:sz w:val="24"/>
          <w:szCs w:val="24"/>
          <w:shd w:val="clear" w:color="auto" w:fill="FFFFFF"/>
        </w:rPr>
        <w:t>Ф.Ивановой</w:t>
      </w:r>
      <w:proofErr w:type="spellEnd"/>
      <w:r w:rsidR="000B7AAA" w:rsidRPr="004D67F2">
        <w:rPr>
          <w:rFonts w:ascii="Times New Roman" w:hAnsi="Times New Roman"/>
          <w:sz w:val="24"/>
          <w:szCs w:val="24"/>
          <w:shd w:val="clear" w:color="auto" w:fill="FFFFFF"/>
        </w:rPr>
        <w:t xml:space="preserve">, кандидата педагогических наук; </w:t>
      </w:r>
      <w:proofErr w:type="spellStart"/>
      <w:r w:rsidR="000B7AAA" w:rsidRPr="004D67F2">
        <w:rPr>
          <w:rFonts w:ascii="Times New Roman" w:hAnsi="Times New Roman"/>
          <w:sz w:val="24"/>
          <w:szCs w:val="24"/>
          <w:shd w:val="clear" w:color="auto" w:fill="FFFFFF"/>
        </w:rPr>
        <w:t>А.Ю.Лазебниковой</w:t>
      </w:r>
      <w:proofErr w:type="spellEnd"/>
      <w:r w:rsidR="000B7AAA" w:rsidRPr="004D67F2">
        <w:rPr>
          <w:rFonts w:ascii="Times New Roman" w:hAnsi="Times New Roman"/>
          <w:sz w:val="24"/>
          <w:szCs w:val="24"/>
          <w:shd w:val="clear" w:color="auto" w:fill="FFFFFF"/>
        </w:rPr>
        <w:t>, доктора педагогических наук ("Просвещение".201</w:t>
      </w:r>
      <w:r w:rsidR="00C65175">
        <w:rPr>
          <w:rFonts w:ascii="Times New Roman" w:hAnsi="Times New Roman"/>
          <w:sz w:val="24"/>
          <w:szCs w:val="24"/>
          <w:shd w:val="clear" w:color="auto" w:fill="FFFFFF"/>
        </w:rPr>
        <w:t>9</w:t>
      </w:r>
      <w:r w:rsidR="000B7AAA" w:rsidRPr="004D67F2">
        <w:rPr>
          <w:rFonts w:ascii="Times New Roman" w:hAnsi="Times New Roman"/>
          <w:sz w:val="24"/>
          <w:szCs w:val="24"/>
          <w:shd w:val="clear" w:color="auto" w:fill="FFFFFF"/>
        </w:rPr>
        <w:t xml:space="preserve"> год).</w:t>
      </w:r>
    </w:p>
    <w:p w14:paraId="53CAA9F6" w14:textId="77777777" w:rsidR="003269D7" w:rsidRPr="004D67F2" w:rsidRDefault="003269D7" w:rsidP="001E406C">
      <w:pPr>
        <w:suppressAutoHyphens/>
        <w:spacing w:before="100" w:beforeAutospacing="1" w:after="100" w:afterAutospacing="1"/>
        <w:ind w:left="720" w:firstLine="60"/>
        <w:rPr>
          <w:rFonts w:ascii="Times New Roman" w:hAnsi="Times New Roman"/>
          <w:sz w:val="24"/>
          <w:szCs w:val="24"/>
        </w:rPr>
      </w:pPr>
    </w:p>
    <w:p w14:paraId="20E72773" w14:textId="77777777" w:rsidR="007543D5" w:rsidRPr="004D67F2" w:rsidRDefault="007543D5" w:rsidP="003269D7">
      <w:pPr>
        <w:suppressAutoHyphens/>
        <w:spacing w:after="0" w:line="240" w:lineRule="auto"/>
        <w:ind w:left="720"/>
        <w:jc w:val="both"/>
        <w:rPr>
          <w:rFonts w:ascii="Times New Roman" w:hAnsi="Times New Roman"/>
          <w:sz w:val="24"/>
          <w:szCs w:val="24"/>
        </w:rPr>
      </w:pPr>
    </w:p>
    <w:p w14:paraId="5EE11B86" w14:textId="37BFB9BA" w:rsidR="003269D7" w:rsidRPr="004D67F2" w:rsidRDefault="003269D7" w:rsidP="003269D7">
      <w:pPr>
        <w:numPr>
          <w:ilvl w:val="1"/>
          <w:numId w:val="3"/>
        </w:numPr>
        <w:suppressAutoHyphens/>
        <w:spacing w:after="0" w:line="240" w:lineRule="auto"/>
        <w:contextualSpacing/>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Общие цели и задачи изучения обществознания в школе:</w:t>
      </w:r>
    </w:p>
    <w:p w14:paraId="7CE9DF15" w14:textId="77777777" w:rsidR="003269D7" w:rsidRPr="004D67F2" w:rsidRDefault="003269D7" w:rsidP="003269D7">
      <w:pPr>
        <w:suppressAutoHyphens/>
        <w:spacing w:after="0" w:line="240" w:lineRule="auto"/>
        <w:ind w:left="360"/>
        <w:contextualSpacing/>
        <w:jc w:val="both"/>
        <w:rPr>
          <w:rFonts w:ascii="Times New Roman" w:eastAsia="Times New Roman" w:hAnsi="Times New Roman"/>
          <w:b/>
          <w:sz w:val="24"/>
          <w:szCs w:val="24"/>
          <w:lang w:eastAsia="ar-SA"/>
        </w:rPr>
      </w:pPr>
    </w:p>
    <w:p w14:paraId="33202F0D" w14:textId="77777777" w:rsidR="003269D7" w:rsidRPr="004D67F2" w:rsidRDefault="003269D7" w:rsidP="003269D7">
      <w:pPr>
        <w:suppressAutoHyphens/>
        <w:spacing w:after="0" w:line="240" w:lineRule="auto"/>
        <w:ind w:left="720"/>
        <w:contextualSpacing/>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w:t>
      </w:r>
      <w:r w:rsidRPr="004D67F2">
        <w:rPr>
          <w:rFonts w:ascii="Times New Roman" w:eastAsia="Times New Roman" w:hAnsi="Times New Roman"/>
          <w:sz w:val="24"/>
          <w:szCs w:val="24"/>
          <w:lang w:eastAsia="ar-SA"/>
        </w:rPr>
        <w:tab/>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14:paraId="74B9DA77" w14:textId="77777777" w:rsidR="003269D7" w:rsidRPr="004D67F2" w:rsidRDefault="003269D7" w:rsidP="003269D7">
      <w:pPr>
        <w:suppressAutoHyphens/>
        <w:spacing w:after="0" w:line="240" w:lineRule="auto"/>
        <w:ind w:left="720"/>
        <w:contextualSpacing/>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w:t>
      </w:r>
      <w:r w:rsidRPr="004D67F2">
        <w:rPr>
          <w:rFonts w:ascii="Times New Roman" w:eastAsia="Times New Roman" w:hAnsi="Times New Roman"/>
          <w:sz w:val="24"/>
          <w:szCs w:val="24"/>
          <w:lang w:eastAsia="ar-SA"/>
        </w:rPr>
        <w:tab/>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14:paraId="18FEF1C8" w14:textId="5144EEEF" w:rsidR="003269D7" w:rsidRPr="004D67F2" w:rsidRDefault="003269D7" w:rsidP="003269D7">
      <w:pPr>
        <w:suppressAutoHyphens/>
        <w:spacing w:after="0" w:line="240" w:lineRule="auto"/>
        <w:ind w:left="720"/>
        <w:contextualSpacing/>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w:t>
      </w:r>
      <w:r w:rsidRPr="004D67F2">
        <w:rPr>
          <w:rFonts w:ascii="Times New Roman" w:eastAsia="Times New Roman" w:hAnsi="Times New Roman"/>
          <w:sz w:val="24"/>
          <w:szCs w:val="24"/>
          <w:lang w:eastAsia="ar-SA"/>
        </w:rPr>
        <w:tab/>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14:paraId="078E4486" w14:textId="77777777" w:rsidR="003269D7" w:rsidRPr="004D67F2" w:rsidRDefault="003269D7" w:rsidP="003269D7">
      <w:pPr>
        <w:suppressAutoHyphens/>
        <w:spacing w:after="0" w:line="240" w:lineRule="auto"/>
        <w:ind w:left="720"/>
        <w:contextualSpacing/>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w:t>
      </w:r>
      <w:r w:rsidRPr="004D67F2">
        <w:rPr>
          <w:rFonts w:ascii="Times New Roman" w:eastAsia="Times New Roman" w:hAnsi="Times New Roman"/>
          <w:sz w:val="24"/>
          <w:szCs w:val="24"/>
          <w:lang w:eastAsia="ar-SA"/>
        </w:rPr>
        <w:tab/>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14:paraId="77E78B5D" w14:textId="77777777" w:rsidR="003269D7" w:rsidRPr="004D67F2" w:rsidRDefault="003269D7" w:rsidP="003269D7">
      <w:pPr>
        <w:suppressAutoHyphens/>
        <w:spacing w:after="0" w:line="240" w:lineRule="auto"/>
        <w:ind w:left="720"/>
        <w:contextualSpacing/>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w:t>
      </w:r>
      <w:r w:rsidRPr="004D67F2">
        <w:rPr>
          <w:rFonts w:ascii="Times New Roman" w:eastAsia="Times New Roman" w:hAnsi="Times New Roman"/>
          <w:sz w:val="24"/>
          <w:szCs w:val="24"/>
          <w:lang w:eastAsia="ar-SA"/>
        </w:rPr>
        <w:tab/>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14:paraId="08DA61F4" w14:textId="77777777" w:rsidR="001E406C" w:rsidRPr="004D67F2" w:rsidRDefault="001E406C" w:rsidP="003269D7">
      <w:pPr>
        <w:suppressAutoHyphens/>
        <w:spacing w:after="0" w:line="240" w:lineRule="auto"/>
        <w:ind w:left="720"/>
        <w:contextualSpacing/>
        <w:rPr>
          <w:rFonts w:ascii="Times New Roman" w:eastAsia="Times New Roman" w:hAnsi="Times New Roman"/>
          <w:sz w:val="24"/>
          <w:szCs w:val="24"/>
          <w:lang w:eastAsia="ar-SA"/>
        </w:rPr>
      </w:pPr>
    </w:p>
    <w:p w14:paraId="3CEC8829" w14:textId="77777777" w:rsidR="003269D7" w:rsidRPr="004D67F2" w:rsidRDefault="003269D7" w:rsidP="003269D7">
      <w:pPr>
        <w:suppressAutoHyphens/>
        <w:spacing w:after="0" w:line="240" w:lineRule="auto"/>
        <w:ind w:left="720"/>
        <w:contextualSpacing/>
        <w:jc w:val="both"/>
        <w:rPr>
          <w:rFonts w:ascii="Times New Roman" w:eastAsia="Times New Roman" w:hAnsi="Times New Roman"/>
          <w:sz w:val="24"/>
          <w:szCs w:val="24"/>
          <w:lang w:eastAsia="ar-SA"/>
        </w:rPr>
      </w:pPr>
    </w:p>
    <w:p w14:paraId="5930616A" w14:textId="77777777" w:rsidR="003269D7" w:rsidRPr="004D67F2" w:rsidRDefault="003269D7" w:rsidP="003269D7">
      <w:pPr>
        <w:numPr>
          <w:ilvl w:val="1"/>
          <w:numId w:val="3"/>
        </w:numPr>
        <w:suppressAutoHyphens/>
        <w:spacing w:after="0" w:line="240" w:lineRule="auto"/>
        <w:contextualSpacing/>
        <w:jc w:val="both"/>
        <w:rPr>
          <w:rFonts w:ascii="Times New Roman" w:eastAsia="Times New Roman" w:hAnsi="Times New Roman"/>
          <w:b/>
          <w:bCs/>
          <w:iCs/>
          <w:sz w:val="24"/>
          <w:szCs w:val="24"/>
          <w:lang w:eastAsia="ar-SA"/>
        </w:rPr>
      </w:pPr>
      <w:r w:rsidRPr="004D67F2">
        <w:rPr>
          <w:rFonts w:ascii="Times New Roman" w:eastAsia="Times New Roman" w:hAnsi="Times New Roman"/>
          <w:b/>
          <w:bCs/>
          <w:iCs/>
          <w:sz w:val="24"/>
          <w:szCs w:val="24"/>
          <w:lang w:eastAsia="ar-SA"/>
        </w:rPr>
        <w:t xml:space="preserve"> </w:t>
      </w:r>
      <w:r w:rsidRPr="004D67F2">
        <w:rPr>
          <w:rFonts w:ascii="Times New Roman" w:eastAsia="Times New Roman" w:hAnsi="Times New Roman"/>
          <w:b/>
          <w:sz w:val="24"/>
          <w:szCs w:val="24"/>
          <w:lang w:eastAsia="ru-RU"/>
        </w:rPr>
        <w:t>Сведения о программе:</w:t>
      </w:r>
    </w:p>
    <w:p w14:paraId="3015F527" w14:textId="77777777" w:rsidR="003269D7" w:rsidRPr="004D67F2" w:rsidRDefault="003269D7" w:rsidP="003269D7">
      <w:pPr>
        <w:suppressAutoHyphens/>
        <w:spacing w:after="0" w:line="240" w:lineRule="auto"/>
        <w:ind w:left="360"/>
        <w:contextualSpacing/>
        <w:jc w:val="both"/>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Данная рабочая программа по обществознанию определяет наиболее оптимальные и эффективные для определенного класса содержание, </w:t>
      </w:r>
      <w:proofErr w:type="gramStart"/>
      <w:r w:rsidRPr="004D67F2">
        <w:rPr>
          <w:rFonts w:ascii="Times New Roman" w:eastAsia="Times New Roman" w:hAnsi="Times New Roman"/>
          <w:sz w:val="24"/>
          <w:szCs w:val="24"/>
          <w:lang w:eastAsia="ru-RU"/>
        </w:rPr>
        <w:t xml:space="preserve">формы,   </w:t>
      </w:r>
      <w:proofErr w:type="gramEnd"/>
      <w:r w:rsidRPr="004D67F2">
        <w:rPr>
          <w:rFonts w:ascii="Times New Roman" w:eastAsia="Times New Roman" w:hAnsi="Times New Roman"/>
          <w:sz w:val="24"/>
          <w:szCs w:val="24"/>
          <w:lang w:eastAsia="ru-RU"/>
        </w:rPr>
        <w:t>методы и приемы организации образовательного процесса с целью получения результата, соответствующего требованиям стандарта.</w:t>
      </w:r>
    </w:p>
    <w:p w14:paraId="556AA43F" w14:textId="77777777" w:rsidR="001E406C" w:rsidRPr="004D67F2" w:rsidRDefault="001E406C" w:rsidP="003269D7">
      <w:pPr>
        <w:suppressAutoHyphens/>
        <w:spacing w:after="0" w:line="240" w:lineRule="auto"/>
        <w:ind w:left="360"/>
        <w:contextualSpacing/>
        <w:jc w:val="both"/>
        <w:rPr>
          <w:rFonts w:ascii="Times New Roman" w:eastAsia="Times New Roman" w:hAnsi="Times New Roman"/>
          <w:b/>
          <w:bCs/>
          <w:iCs/>
          <w:sz w:val="24"/>
          <w:szCs w:val="24"/>
          <w:lang w:eastAsia="ar-SA"/>
        </w:rPr>
      </w:pPr>
    </w:p>
    <w:p w14:paraId="772BDEDF"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 xml:space="preserve">   </w:t>
      </w:r>
    </w:p>
    <w:p w14:paraId="691216FB" w14:textId="10A11626" w:rsidR="003269D7" w:rsidRPr="004D67F2" w:rsidRDefault="00021925" w:rsidP="003269D7">
      <w:pPr>
        <w:numPr>
          <w:ilvl w:val="1"/>
          <w:numId w:val="3"/>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3269D7" w:rsidRPr="004D67F2">
        <w:rPr>
          <w:rFonts w:ascii="Times New Roman" w:eastAsia="Times New Roman" w:hAnsi="Times New Roman"/>
          <w:b/>
          <w:sz w:val="24"/>
          <w:szCs w:val="24"/>
          <w:lang w:eastAsia="ar-SA"/>
        </w:rPr>
        <w:t>Обоснование выбора программы:</w:t>
      </w:r>
    </w:p>
    <w:p w14:paraId="760892B1" w14:textId="7A3B278C" w:rsidR="003269D7" w:rsidRPr="004D67F2" w:rsidRDefault="003269D7" w:rsidP="003269D7">
      <w:pPr>
        <w:suppressAutoHyphens/>
        <w:spacing w:after="0" w:line="240" w:lineRule="auto"/>
        <w:ind w:left="360"/>
        <w:contextualSpacing/>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Данная программа рассчитана на завершение учащимися средней школы изучения курса Обществознания, согласно учебно-методическому комплексу под редакцией Л.Н. Боголюбова.</w:t>
      </w:r>
    </w:p>
    <w:p w14:paraId="41F085A4"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p>
    <w:p w14:paraId="4343A970" w14:textId="77777777" w:rsidR="001E406C" w:rsidRPr="004D67F2" w:rsidRDefault="001E406C" w:rsidP="003269D7">
      <w:pPr>
        <w:suppressAutoHyphens/>
        <w:spacing w:after="0" w:line="240" w:lineRule="auto"/>
        <w:jc w:val="both"/>
        <w:rPr>
          <w:rFonts w:ascii="Times New Roman" w:eastAsia="Times New Roman" w:hAnsi="Times New Roman"/>
          <w:b/>
          <w:sz w:val="24"/>
          <w:szCs w:val="24"/>
          <w:lang w:eastAsia="ar-SA"/>
        </w:rPr>
      </w:pPr>
    </w:p>
    <w:p w14:paraId="15C804C2" w14:textId="0E1682B5" w:rsidR="003269D7" w:rsidRPr="004D67F2" w:rsidRDefault="00021925" w:rsidP="003269D7">
      <w:pPr>
        <w:numPr>
          <w:ilvl w:val="1"/>
          <w:numId w:val="3"/>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 xml:space="preserve"> </w:t>
      </w:r>
      <w:r w:rsidR="003269D7" w:rsidRPr="004D67F2">
        <w:rPr>
          <w:rFonts w:ascii="Times New Roman" w:eastAsia="Times New Roman" w:hAnsi="Times New Roman"/>
          <w:b/>
          <w:sz w:val="24"/>
          <w:szCs w:val="24"/>
          <w:lang w:eastAsia="ar-SA"/>
        </w:rPr>
        <w:t>Информация о внесённых изменениях:</w:t>
      </w:r>
    </w:p>
    <w:p w14:paraId="356B3C80"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ru-RU"/>
        </w:rPr>
      </w:pPr>
      <w:r w:rsidRPr="004D67F2">
        <w:rPr>
          <w:rFonts w:ascii="Times New Roman" w:eastAsia="Times New Roman" w:hAnsi="Times New Roman"/>
          <w:sz w:val="24"/>
          <w:szCs w:val="24"/>
          <w:lang w:eastAsia="ar-SA"/>
        </w:rPr>
        <w:t xml:space="preserve">   В программу существенных изменений не внесено. Однако, д</w:t>
      </w:r>
      <w:r w:rsidRPr="004D67F2">
        <w:rPr>
          <w:rFonts w:ascii="Times New Roman" w:eastAsia="Times New Roman" w:hAnsi="Times New Roman"/>
          <w:sz w:val="24"/>
          <w:szCs w:val="24"/>
          <w:lang w:eastAsia="ru-RU"/>
        </w:rPr>
        <w:t xml:space="preserve">анная программа составлена с учетом   </w:t>
      </w:r>
      <w:proofErr w:type="spellStart"/>
      <w:r w:rsidRPr="004D67F2">
        <w:rPr>
          <w:rFonts w:ascii="Times New Roman" w:eastAsia="Times New Roman" w:hAnsi="Times New Roman"/>
          <w:sz w:val="24"/>
          <w:szCs w:val="24"/>
          <w:lang w:eastAsia="ru-RU"/>
        </w:rPr>
        <w:t>психолого</w:t>
      </w:r>
      <w:proofErr w:type="spellEnd"/>
      <w:r w:rsidRPr="004D67F2">
        <w:rPr>
          <w:rFonts w:ascii="Times New Roman" w:eastAsia="Times New Roman" w:hAnsi="Times New Roman"/>
          <w:sz w:val="24"/>
          <w:szCs w:val="24"/>
          <w:lang w:eastAsia="ru-RU"/>
        </w:rPr>
        <w:t xml:space="preserve"> – пед</w:t>
      </w:r>
      <w:r w:rsidR="007543D5" w:rsidRPr="004D67F2">
        <w:rPr>
          <w:rFonts w:ascii="Times New Roman" w:eastAsia="Times New Roman" w:hAnsi="Times New Roman"/>
          <w:sz w:val="24"/>
          <w:szCs w:val="24"/>
          <w:lang w:eastAsia="ru-RU"/>
        </w:rPr>
        <w:t>агогической характеристик классов</w:t>
      </w:r>
      <w:r w:rsidRPr="004D67F2">
        <w:rPr>
          <w:rFonts w:ascii="Times New Roman" w:eastAsia="Times New Roman" w:hAnsi="Times New Roman"/>
          <w:sz w:val="24"/>
          <w:szCs w:val="24"/>
          <w:lang w:eastAsia="ru-RU"/>
        </w:rPr>
        <w:t>. Ввиду того, что класс</w:t>
      </w:r>
      <w:r w:rsidR="007543D5" w:rsidRPr="004D67F2">
        <w:rPr>
          <w:rFonts w:ascii="Times New Roman" w:eastAsia="Times New Roman" w:hAnsi="Times New Roman"/>
          <w:sz w:val="24"/>
          <w:szCs w:val="24"/>
          <w:lang w:eastAsia="ru-RU"/>
        </w:rPr>
        <w:t>ы состоя</w:t>
      </w:r>
      <w:r w:rsidRPr="004D67F2">
        <w:rPr>
          <w:rFonts w:ascii="Times New Roman" w:eastAsia="Times New Roman" w:hAnsi="Times New Roman"/>
          <w:sz w:val="24"/>
          <w:szCs w:val="24"/>
          <w:lang w:eastAsia="ru-RU"/>
        </w:rPr>
        <w:t>т из учащихся с различной познавательной активностью, в программу введены различные по уровню сложности задания, кроме того, программа дополнена практическими и творческими формами работы.</w:t>
      </w:r>
    </w:p>
    <w:p w14:paraId="6DFCD2EA"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p>
    <w:p w14:paraId="173441BD"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b/>
          <w:sz w:val="24"/>
          <w:szCs w:val="24"/>
          <w:lang w:eastAsia="ar-SA"/>
        </w:rPr>
        <w:t>1.6. Определение места и роли предмета в овладении требований к уровню подготовки обучающихся.</w:t>
      </w:r>
    </w:p>
    <w:p w14:paraId="4ACAA456" w14:textId="4A691D12"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 xml:space="preserve">      </w:t>
      </w:r>
      <w:r w:rsidRPr="004D67F2">
        <w:rPr>
          <w:rFonts w:ascii="Times New Roman" w:eastAsia="Times New Roman" w:hAnsi="Times New Roman"/>
          <w:sz w:val="24"/>
          <w:szCs w:val="24"/>
          <w:lang w:eastAsia="ar-SA"/>
        </w:rPr>
        <w:tab/>
        <w:t>Рабочая программа линии УМК «Обществознание» под ред. Л.Н. Боголюбова разработана в соответствии с учебным планом для ступени основного общего образования 10-11 класс.  При изучении курса «Обществознание» в основной школе широко используются межпредметные связи, прежде всего это опора на знания учащихся по истории, литературе, искусству, географии. Кроме того, учебный предмет «Обществознание» в основной школе призван помогать предпрофильному самоопределению школьников</w:t>
      </w:r>
      <w:r w:rsidR="007543D5" w:rsidRPr="004D67F2">
        <w:rPr>
          <w:rFonts w:ascii="Times New Roman" w:eastAsia="Times New Roman" w:hAnsi="Times New Roman"/>
          <w:sz w:val="24"/>
          <w:szCs w:val="24"/>
          <w:lang w:eastAsia="ar-SA"/>
        </w:rPr>
        <w:t>.</w:t>
      </w:r>
    </w:p>
    <w:p w14:paraId="5B0F4551"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 xml:space="preserve">    </w:t>
      </w:r>
    </w:p>
    <w:p w14:paraId="73E3189A"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 xml:space="preserve"> </w:t>
      </w:r>
      <w:r w:rsidRPr="004D67F2">
        <w:rPr>
          <w:rFonts w:ascii="Times New Roman" w:eastAsia="Times New Roman" w:hAnsi="Times New Roman"/>
          <w:b/>
          <w:sz w:val="24"/>
          <w:szCs w:val="24"/>
          <w:lang w:eastAsia="ar-SA"/>
        </w:rPr>
        <w:t>1.7. Информация о количестве учебных часов.</w:t>
      </w:r>
    </w:p>
    <w:p w14:paraId="6A33C687" w14:textId="3D8D1514" w:rsidR="003269D7" w:rsidRPr="004D67F2" w:rsidRDefault="003269D7" w:rsidP="003269D7">
      <w:pPr>
        <w:suppressAutoHyphens/>
        <w:spacing w:after="0" w:line="240" w:lineRule="auto"/>
        <w:jc w:val="both"/>
        <w:rPr>
          <w:rFonts w:ascii="Times New Roman" w:eastAsia="Times New Roman" w:hAnsi="Times New Roman"/>
          <w:color w:val="C00000"/>
          <w:sz w:val="24"/>
          <w:szCs w:val="24"/>
          <w:lang w:eastAsia="ar-SA"/>
        </w:rPr>
      </w:pPr>
      <w:r w:rsidRPr="004D67F2">
        <w:rPr>
          <w:rFonts w:ascii="Times New Roman" w:eastAsia="Times New Roman" w:hAnsi="Times New Roman"/>
          <w:color w:val="FF0000"/>
          <w:sz w:val="24"/>
          <w:szCs w:val="24"/>
          <w:lang w:eastAsia="ar-SA"/>
        </w:rPr>
        <w:t xml:space="preserve">     </w:t>
      </w:r>
      <w:r w:rsidRPr="004D67F2">
        <w:rPr>
          <w:rFonts w:ascii="Times New Roman" w:eastAsia="Times New Roman" w:hAnsi="Times New Roman"/>
          <w:sz w:val="24"/>
          <w:szCs w:val="24"/>
          <w:lang w:eastAsia="ar-SA"/>
        </w:rPr>
        <w:t>В соответствии с учебным планом, а также годовым календарным учебным графиком рабочая программа рассчитана на 68 учебных часов в год, 2 часа в неделю.</w:t>
      </w:r>
    </w:p>
    <w:p w14:paraId="5F54092D" w14:textId="77777777" w:rsidR="003269D7" w:rsidRPr="004D67F2" w:rsidRDefault="003269D7" w:rsidP="003269D7">
      <w:pPr>
        <w:suppressAutoHyphens/>
        <w:spacing w:after="0" w:line="240" w:lineRule="auto"/>
        <w:jc w:val="both"/>
        <w:rPr>
          <w:rFonts w:ascii="Times New Roman" w:eastAsia="Times New Roman" w:hAnsi="Times New Roman"/>
          <w:b/>
          <w:color w:val="C00000"/>
          <w:sz w:val="24"/>
          <w:szCs w:val="24"/>
          <w:lang w:eastAsia="ar-SA"/>
        </w:rPr>
      </w:pPr>
    </w:p>
    <w:p w14:paraId="35F0DEE9"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sz w:val="24"/>
          <w:szCs w:val="24"/>
          <w:lang w:eastAsia="ar-SA"/>
        </w:rPr>
        <w:t xml:space="preserve"> </w:t>
      </w:r>
      <w:r w:rsidRPr="004D67F2">
        <w:rPr>
          <w:rFonts w:ascii="Times New Roman" w:eastAsia="Times New Roman" w:hAnsi="Times New Roman"/>
          <w:b/>
          <w:sz w:val="24"/>
          <w:szCs w:val="24"/>
          <w:lang w:eastAsia="ar-SA"/>
        </w:rPr>
        <w:t>1.8. Формы организации образовательного процесса.</w:t>
      </w:r>
    </w:p>
    <w:p w14:paraId="74A46922" w14:textId="77777777" w:rsidR="003476FD" w:rsidRPr="004D67F2" w:rsidRDefault="003476FD" w:rsidP="003476FD">
      <w:pPr>
        <w:suppressAutoHyphens/>
        <w:spacing w:after="0" w:line="100" w:lineRule="atLeast"/>
        <w:ind w:left="709" w:right="74"/>
        <w:jc w:val="both"/>
        <w:rPr>
          <w:rFonts w:ascii="Times New Roman" w:eastAsia="Arial Unicode MS" w:hAnsi="Times New Roman"/>
          <w:sz w:val="24"/>
          <w:szCs w:val="24"/>
          <w:lang w:eastAsia="hi-IN"/>
        </w:rPr>
      </w:pPr>
    </w:p>
    <w:p w14:paraId="62622B0B" w14:textId="77777777" w:rsidR="003476FD" w:rsidRPr="004D67F2" w:rsidRDefault="003476FD" w:rsidP="003476FD">
      <w:pPr>
        <w:numPr>
          <w:ilvl w:val="0"/>
          <w:numId w:val="45"/>
        </w:numPr>
        <w:suppressAutoHyphens/>
        <w:spacing w:after="0" w:line="100" w:lineRule="atLeast"/>
        <w:jc w:val="both"/>
        <w:rPr>
          <w:rFonts w:ascii="Times New Roman" w:hAnsi="Times New Roman"/>
          <w:sz w:val="24"/>
          <w:szCs w:val="24"/>
        </w:rPr>
      </w:pPr>
      <w:r w:rsidRPr="004D67F2">
        <w:rPr>
          <w:rFonts w:ascii="Times New Roman" w:hAnsi="Times New Roman"/>
          <w:sz w:val="24"/>
          <w:szCs w:val="24"/>
        </w:rPr>
        <w:t>основная форма — урок</w:t>
      </w:r>
    </w:p>
    <w:p w14:paraId="6B1A4233" w14:textId="77777777" w:rsidR="003476FD" w:rsidRPr="004D67F2" w:rsidRDefault="003476FD" w:rsidP="003476FD">
      <w:pPr>
        <w:numPr>
          <w:ilvl w:val="0"/>
          <w:numId w:val="45"/>
        </w:numPr>
        <w:suppressAutoHyphens/>
        <w:spacing w:after="0" w:line="100" w:lineRule="atLeast"/>
        <w:jc w:val="both"/>
        <w:rPr>
          <w:rFonts w:ascii="Times New Roman" w:hAnsi="Times New Roman"/>
          <w:sz w:val="24"/>
          <w:szCs w:val="24"/>
        </w:rPr>
      </w:pPr>
      <w:r w:rsidRPr="004D67F2">
        <w:rPr>
          <w:rFonts w:ascii="Times New Roman" w:hAnsi="Times New Roman"/>
          <w:sz w:val="24"/>
          <w:szCs w:val="24"/>
        </w:rPr>
        <w:t>экскурсии</w:t>
      </w:r>
    </w:p>
    <w:p w14:paraId="696A8C5F" w14:textId="77777777" w:rsidR="003476FD" w:rsidRPr="004D67F2" w:rsidRDefault="003476FD" w:rsidP="003476FD">
      <w:pPr>
        <w:numPr>
          <w:ilvl w:val="0"/>
          <w:numId w:val="45"/>
        </w:numPr>
        <w:suppressAutoHyphens/>
        <w:spacing w:after="0" w:line="100" w:lineRule="atLeast"/>
        <w:jc w:val="both"/>
        <w:rPr>
          <w:rFonts w:ascii="Times New Roman" w:hAnsi="Times New Roman"/>
          <w:sz w:val="24"/>
          <w:szCs w:val="24"/>
        </w:rPr>
      </w:pPr>
      <w:r w:rsidRPr="004D67F2">
        <w:rPr>
          <w:rFonts w:ascii="Times New Roman" w:hAnsi="Times New Roman"/>
          <w:sz w:val="24"/>
          <w:szCs w:val="24"/>
        </w:rPr>
        <w:t>проектная деятельность</w:t>
      </w:r>
    </w:p>
    <w:p w14:paraId="3797FD71" w14:textId="77777777" w:rsidR="003476FD" w:rsidRPr="004D67F2" w:rsidRDefault="003476FD" w:rsidP="003476FD">
      <w:pPr>
        <w:numPr>
          <w:ilvl w:val="0"/>
          <w:numId w:val="45"/>
        </w:numPr>
        <w:suppressAutoHyphens/>
        <w:spacing w:after="0" w:line="100" w:lineRule="atLeast"/>
        <w:jc w:val="both"/>
        <w:rPr>
          <w:rFonts w:ascii="Times New Roman" w:hAnsi="Times New Roman"/>
          <w:sz w:val="24"/>
          <w:szCs w:val="24"/>
        </w:rPr>
      </w:pPr>
      <w:r w:rsidRPr="004D67F2">
        <w:rPr>
          <w:rFonts w:ascii="Times New Roman" w:hAnsi="Times New Roman"/>
          <w:sz w:val="24"/>
          <w:szCs w:val="24"/>
        </w:rPr>
        <w:t>применение электронного обучения, дистанцио</w:t>
      </w:r>
      <w:r w:rsidR="00386AAB" w:rsidRPr="004D67F2">
        <w:rPr>
          <w:rFonts w:ascii="Times New Roman" w:hAnsi="Times New Roman"/>
          <w:sz w:val="24"/>
          <w:szCs w:val="24"/>
        </w:rPr>
        <w:t>нных образовательных технологий</w:t>
      </w:r>
      <w:r w:rsidRPr="004D67F2">
        <w:rPr>
          <w:rFonts w:ascii="Times New Roman" w:hAnsi="Times New Roman"/>
          <w:sz w:val="24"/>
          <w:szCs w:val="24"/>
        </w:rPr>
        <w:t>,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r w:rsidRPr="004D67F2">
        <w:rPr>
          <w:rFonts w:ascii="Times New Roman" w:hAnsi="Times New Roman"/>
          <w:b/>
          <w:sz w:val="24"/>
          <w:szCs w:val="24"/>
        </w:rPr>
        <w:t>»</w:t>
      </w:r>
    </w:p>
    <w:p w14:paraId="5CE2A53A" w14:textId="77777777" w:rsidR="003476FD" w:rsidRPr="004D67F2" w:rsidRDefault="003476FD" w:rsidP="003476FD">
      <w:pPr>
        <w:spacing w:line="100" w:lineRule="atLeast"/>
        <w:jc w:val="both"/>
        <w:rPr>
          <w:rFonts w:ascii="Times New Roman" w:hAnsi="Times New Roman"/>
          <w:sz w:val="24"/>
          <w:szCs w:val="24"/>
        </w:rPr>
      </w:pPr>
    </w:p>
    <w:p w14:paraId="7DE97F5A" w14:textId="77777777" w:rsidR="003476FD" w:rsidRPr="004D67F2" w:rsidRDefault="003476FD" w:rsidP="003269D7">
      <w:pPr>
        <w:suppressAutoHyphens/>
        <w:spacing w:after="0" w:line="240" w:lineRule="auto"/>
        <w:jc w:val="both"/>
        <w:rPr>
          <w:rFonts w:ascii="Times New Roman" w:eastAsia="Times New Roman" w:hAnsi="Times New Roman"/>
          <w:sz w:val="24"/>
          <w:szCs w:val="24"/>
          <w:lang w:eastAsia="ar-SA"/>
        </w:rPr>
      </w:pPr>
    </w:p>
    <w:p w14:paraId="01C7A55F"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sz w:val="24"/>
          <w:szCs w:val="24"/>
          <w:lang w:eastAsia="ar-SA"/>
        </w:rPr>
        <w:t xml:space="preserve">     Основной формой организации образовательного процесса является</w:t>
      </w:r>
      <w:r w:rsidRPr="004D67F2">
        <w:rPr>
          <w:rFonts w:ascii="Times New Roman" w:eastAsia="Times New Roman" w:hAnsi="Times New Roman"/>
          <w:b/>
          <w:sz w:val="24"/>
          <w:szCs w:val="24"/>
          <w:lang w:eastAsia="ar-SA"/>
        </w:rPr>
        <w:t xml:space="preserve"> урок.</w:t>
      </w:r>
    </w:p>
    <w:p w14:paraId="631FE2C9"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p>
    <w:p w14:paraId="594C187B"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 xml:space="preserve"> 1.9. Технологии обучения.</w:t>
      </w:r>
    </w:p>
    <w:p w14:paraId="575400E5"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В основе данной программы лежит системно-деятельностный подход к обучению. Так же, ввиду различных особенностей обучающихся, важное место играет дифференцированное и личн</w:t>
      </w:r>
      <w:r w:rsidR="007543D5" w:rsidRPr="004D67F2">
        <w:rPr>
          <w:rFonts w:ascii="Times New Roman" w:eastAsia="Times New Roman" w:hAnsi="Times New Roman"/>
          <w:sz w:val="24"/>
          <w:szCs w:val="24"/>
          <w:lang w:eastAsia="ar-SA"/>
        </w:rPr>
        <w:t>остно-ориентированное</w:t>
      </w:r>
      <w:r w:rsidRPr="004D67F2">
        <w:rPr>
          <w:rFonts w:ascii="Times New Roman" w:eastAsia="Times New Roman" w:hAnsi="Times New Roman"/>
          <w:sz w:val="24"/>
          <w:szCs w:val="24"/>
          <w:lang w:eastAsia="ar-SA"/>
        </w:rPr>
        <w:t xml:space="preserve"> обучение</w:t>
      </w:r>
      <w:r w:rsidR="007543D5" w:rsidRPr="004D67F2">
        <w:rPr>
          <w:rFonts w:ascii="Times New Roman" w:eastAsia="Times New Roman" w:hAnsi="Times New Roman"/>
          <w:sz w:val="24"/>
          <w:szCs w:val="24"/>
          <w:lang w:eastAsia="ar-SA"/>
        </w:rPr>
        <w:t>.</w:t>
      </w:r>
    </w:p>
    <w:p w14:paraId="4CB345B4" w14:textId="77777777" w:rsidR="0044061C" w:rsidRPr="004D67F2" w:rsidRDefault="0044061C" w:rsidP="003269D7">
      <w:pPr>
        <w:suppressAutoHyphens/>
        <w:spacing w:after="0" w:line="240" w:lineRule="auto"/>
        <w:jc w:val="both"/>
        <w:rPr>
          <w:rFonts w:ascii="Times New Roman" w:eastAsia="Times New Roman" w:hAnsi="Times New Roman"/>
          <w:sz w:val="24"/>
          <w:szCs w:val="24"/>
          <w:lang w:eastAsia="ar-SA"/>
        </w:rPr>
      </w:pPr>
    </w:p>
    <w:p w14:paraId="1485F58B" w14:textId="77777777"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p>
    <w:p w14:paraId="72297F3A"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1.10.  Механизмы формирования ключевых компетенций.</w:t>
      </w:r>
    </w:p>
    <w:p w14:paraId="3D02DAF1" w14:textId="21909453" w:rsidR="003269D7" w:rsidRPr="004D67F2" w:rsidRDefault="003269D7" w:rsidP="003269D7">
      <w:pPr>
        <w:suppressAutoHyphens/>
        <w:spacing w:after="0" w:line="240" w:lineRule="auto"/>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lastRenderedPageBreak/>
        <w:t xml:space="preserve">  На завершающем этапе изучения обществознания в средней школе, будут сделать акценты на формирование у учащихся правовой культуры, на становление у учащихся познавательного интереса к окружающему миру и </w:t>
      </w:r>
      <w:proofErr w:type="gramStart"/>
      <w:r w:rsidRPr="004D67F2">
        <w:rPr>
          <w:rFonts w:ascii="Times New Roman" w:eastAsia="Times New Roman" w:hAnsi="Times New Roman"/>
          <w:sz w:val="24"/>
          <w:szCs w:val="24"/>
          <w:lang w:eastAsia="ar-SA"/>
        </w:rPr>
        <w:t>законам</w:t>
      </w:r>
      <w:proofErr w:type="gramEnd"/>
      <w:r w:rsidRPr="004D67F2">
        <w:rPr>
          <w:rFonts w:ascii="Times New Roman" w:eastAsia="Times New Roman" w:hAnsi="Times New Roman"/>
          <w:sz w:val="24"/>
          <w:szCs w:val="24"/>
          <w:lang w:eastAsia="ar-SA"/>
        </w:rPr>
        <w:t xml:space="preserve"> по которым он живёт, важными станут следующие компетенции, сформированные благодаря отработке универсальных учебных действий.</w:t>
      </w:r>
    </w:p>
    <w:p w14:paraId="31962798"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ценностно-смысловая компетенция,                                                                    </w:t>
      </w:r>
    </w:p>
    <w:p w14:paraId="6879B61A"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общекультурная компетенция,                                                                            </w:t>
      </w:r>
    </w:p>
    <w:p w14:paraId="204BF304"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учебно-познавательная компетенция,                                                                 </w:t>
      </w:r>
    </w:p>
    <w:p w14:paraId="1CB6A5B0"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информационная компетенция,                                                                             </w:t>
      </w:r>
    </w:p>
    <w:p w14:paraId="25FF247C"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коммуникативная компетенция,                                                                           </w:t>
      </w:r>
    </w:p>
    <w:p w14:paraId="482770D4"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 xml:space="preserve">социально-трудовая компетенция,                                                                        </w:t>
      </w:r>
    </w:p>
    <w:p w14:paraId="2C204F4E" w14:textId="77777777" w:rsidR="003269D7" w:rsidRPr="004D67F2" w:rsidRDefault="003269D7" w:rsidP="003269D7">
      <w:pPr>
        <w:pStyle w:val="a3"/>
        <w:numPr>
          <w:ilvl w:val="0"/>
          <w:numId w:val="5"/>
        </w:numPr>
        <w:rPr>
          <w:rFonts w:ascii="Times New Roman" w:hAnsi="Times New Roman"/>
          <w:sz w:val="24"/>
          <w:szCs w:val="24"/>
          <w:lang w:eastAsia="hi-IN" w:bidi="hi-IN"/>
        </w:rPr>
      </w:pPr>
      <w:r w:rsidRPr="004D67F2">
        <w:rPr>
          <w:rFonts w:ascii="Times New Roman" w:hAnsi="Times New Roman"/>
          <w:sz w:val="24"/>
          <w:szCs w:val="24"/>
          <w:lang w:eastAsia="hi-IN" w:bidi="hi-IN"/>
        </w:rPr>
        <w:t>компетенция личностного самосовершенствования.</w:t>
      </w:r>
    </w:p>
    <w:p w14:paraId="6E8F3874" w14:textId="77777777" w:rsidR="003269D7" w:rsidRPr="004D67F2" w:rsidRDefault="003269D7" w:rsidP="003269D7">
      <w:pPr>
        <w:tabs>
          <w:tab w:val="left" w:pos="1300"/>
        </w:tabs>
        <w:suppressAutoHyphens/>
        <w:spacing w:after="0" w:line="360" w:lineRule="auto"/>
        <w:ind w:right="93"/>
        <w:rPr>
          <w:rFonts w:ascii="Times New Roman" w:eastAsia="SimSun" w:hAnsi="Times New Roman"/>
          <w:b/>
          <w:kern w:val="2"/>
          <w:sz w:val="24"/>
          <w:szCs w:val="24"/>
          <w:lang w:eastAsia="hi-IN" w:bidi="hi-IN"/>
        </w:rPr>
      </w:pPr>
    </w:p>
    <w:p w14:paraId="0775A12C" w14:textId="77777777" w:rsidR="003269D7" w:rsidRPr="004D67F2" w:rsidRDefault="003269D7" w:rsidP="003269D7">
      <w:pPr>
        <w:tabs>
          <w:tab w:val="left" w:pos="1300"/>
        </w:tabs>
        <w:suppressAutoHyphens/>
        <w:spacing w:after="0" w:line="360" w:lineRule="auto"/>
        <w:ind w:right="93"/>
        <w:rPr>
          <w:rFonts w:ascii="Times New Roman" w:eastAsia="SimSun" w:hAnsi="Times New Roman"/>
          <w:b/>
          <w:kern w:val="2"/>
          <w:sz w:val="24"/>
          <w:szCs w:val="24"/>
          <w:lang w:eastAsia="hi-IN" w:bidi="hi-IN"/>
        </w:rPr>
      </w:pPr>
      <w:r w:rsidRPr="004D67F2">
        <w:rPr>
          <w:rFonts w:ascii="Times New Roman" w:eastAsia="SimSun" w:hAnsi="Times New Roman"/>
          <w:b/>
          <w:kern w:val="2"/>
          <w:sz w:val="24"/>
          <w:szCs w:val="24"/>
          <w:lang w:eastAsia="hi-IN" w:bidi="hi-IN"/>
        </w:rPr>
        <w:t>Ожидаемые результаты в конце 10 класса:</w:t>
      </w:r>
    </w:p>
    <w:p w14:paraId="46B4BF2B" w14:textId="77777777" w:rsidR="003269D7" w:rsidRPr="004D67F2" w:rsidRDefault="003269D7" w:rsidP="003269D7">
      <w:pPr>
        <w:pStyle w:val="1"/>
        <w:shd w:val="clear" w:color="auto" w:fill="auto"/>
        <w:spacing w:before="0" w:line="240" w:lineRule="auto"/>
        <w:ind w:left="20" w:right="20" w:firstLine="340"/>
        <w:rPr>
          <w:rFonts w:cs="Times New Roman"/>
          <w:sz w:val="24"/>
          <w:szCs w:val="24"/>
        </w:rPr>
      </w:pPr>
      <w:r w:rsidRPr="004D67F2">
        <w:rPr>
          <w:rFonts w:cs="Times New Roman"/>
          <w:b/>
          <w:sz w:val="24"/>
          <w:szCs w:val="24"/>
          <w:lang w:eastAsia="ar-SA"/>
        </w:rPr>
        <w:t xml:space="preserve">     </w:t>
      </w:r>
      <w:r w:rsidRPr="004D67F2">
        <w:rPr>
          <w:rStyle w:val="a5"/>
          <w:sz w:val="24"/>
          <w:szCs w:val="24"/>
        </w:rPr>
        <w:t>Личностными</w:t>
      </w:r>
      <w:r w:rsidRPr="004D67F2">
        <w:rPr>
          <w:rFonts w:cs="Times New Roman"/>
          <w:sz w:val="24"/>
          <w:szCs w:val="24"/>
        </w:rPr>
        <w:t xml:space="preserve"> результатами выпускников основной школы, формируемыми при изучении содержания курса по обществознанию, являются:</w:t>
      </w:r>
    </w:p>
    <w:p w14:paraId="1F16B894" w14:textId="77777777" w:rsidR="003269D7" w:rsidRPr="004D67F2" w:rsidRDefault="003269D7" w:rsidP="003269D7">
      <w:pPr>
        <w:pStyle w:val="1"/>
        <w:numPr>
          <w:ilvl w:val="0"/>
          <w:numId w:val="4"/>
        </w:numPr>
        <w:shd w:val="clear" w:color="auto" w:fill="auto"/>
        <w:tabs>
          <w:tab w:val="left" w:pos="538"/>
        </w:tabs>
        <w:spacing w:before="0" w:line="240" w:lineRule="auto"/>
        <w:ind w:left="20" w:right="20" w:firstLine="340"/>
        <w:rPr>
          <w:rFonts w:cs="Times New Roman"/>
          <w:sz w:val="24"/>
          <w:szCs w:val="24"/>
        </w:rPr>
      </w:pPr>
      <w:r w:rsidRPr="004D67F2">
        <w:rPr>
          <w:rFonts w:cs="Times New Roman"/>
          <w:sz w:val="24"/>
          <w:szCs w:val="24"/>
        </w:rPr>
        <w:t>мотивированность и направленность на активное и сози</w:t>
      </w:r>
      <w:r w:rsidRPr="004D67F2">
        <w:rPr>
          <w:rFonts w:cs="Times New Roman"/>
          <w:sz w:val="24"/>
          <w:szCs w:val="24"/>
        </w:rPr>
        <w:softHyphen/>
        <w:t>дательное участие в будущем в общественной и государствен</w:t>
      </w:r>
      <w:r w:rsidRPr="004D67F2">
        <w:rPr>
          <w:rFonts w:cs="Times New Roman"/>
          <w:sz w:val="24"/>
          <w:szCs w:val="24"/>
        </w:rPr>
        <w:softHyphen/>
        <w:t>ной жизни;</w:t>
      </w:r>
    </w:p>
    <w:p w14:paraId="45B3C514" w14:textId="77777777" w:rsidR="003269D7" w:rsidRPr="004D67F2" w:rsidRDefault="003269D7" w:rsidP="003269D7">
      <w:pPr>
        <w:pStyle w:val="1"/>
        <w:numPr>
          <w:ilvl w:val="0"/>
          <w:numId w:val="4"/>
        </w:numPr>
        <w:shd w:val="clear" w:color="auto" w:fill="auto"/>
        <w:tabs>
          <w:tab w:val="left" w:pos="514"/>
        </w:tabs>
        <w:spacing w:before="0" w:line="240" w:lineRule="auto"/>
        <w:ind w:left="20" w:right="20" w:firstLine="340"/>
        <w:rPr>
          <w:rFonts w:cs="Times New Roman"/>
          <w:sz w:val="24"/>
          <w:szCs w:val="24"/>
        </w:rPr>
      </w:pPr>
      <w:r w:rsidRPr="004D67F2">
        <w:rPr>
          <w:rFonts w:cs="Times New Roman"/>
          <w:sz w:val="24"/>
          <w:szCs w:val="24"/>
        </w:rPr>
        <w:t>заинтересованность не только в личном успехе, но и в раз</w:t>
      </w:r>
      <w:r w:rsidRPr="004D67F2">
        <w:rPr>
          <w:rFonts w:cs="Times New Roman"/>
          <w:sz w:val="24"/>
          <w:szCs w:val="24"/>
        </w:rPr>
        <w:softHyphen/>
        <w:t>витии различных сторон жизни общества, в благополучии и про</w:t>
      </w:r>
      <w:r w:rsidRPr="004D67F2">
        <w:rPr>
          <w:rFonts w:cs="Times New Roman"/>
          <w:sz w:val="24"/>
          <w:szCs w:val="24"/>
        </w:rPr>
        <w:softHyphen/>
        <w:t>цветании своей страны;</w:t>
      </w:r>
    </w:p>
    <w:p w14:paraId="1C9C7CC4" w14:textId="77777777" w:rsidR="003269D7" w:rsidRPr="004D67F2" w:rsidRDefault="003269D7" w:rsidP="003269D7">
      <w:pPr>
        <w:pStyle w:val="1"/>
        <w:numPr>
          <w:ilvl w:val="0"/>
          <w:numId w:val="4"/>
        </w:numPr>
        <w:shd w:val="clear" w:color="auto" w:fill="auto"/>
        <w:tabs>
          <w:tab w:val="left" w:pos="534"/>
        </w:tabs>
        <w:spacing w:before="0" w:line="240" w:lineRule="auto"/>
        <w:ind w:left="20" w:right="20" w:firstLine="340"/>
        <w:rPr>
          <w:rFonts w:cs="Times New Roman"/>
          <w:sz w:val="24"/>
          <w:szCs w:val="24"/>
        </w:rPr>
      </w:pPr>
      <w:r w:rsidRPr="004D67F2">
        <w:rPr>
          <w:rFonts w:cs="Times New Roman"/>
          <w:sz w:val="24"/>
          <w:szCs w:val="24"/>
        </w:rPr>
        <w:t>ценностные ориентиры, основанные на идеях патриотиз</w:t>
      </w:r>
      <w:r w:rsidRPr="004D67F2">
        <w:rPr>
          <w:rFonts w:cs="Times New Roman"/>
          <w:sz w:val="24"/>
          <w:szCs w:val="24"/>
        </w:rPr>
        <w:softHyphen/>
        <w:t>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w:t>
      </w:r>
      <w:r w:rsidRPr="004D67F2">
        <w:rPr>
          <w:rFonts w:cs="Times New Roman"/>
          <w:sz w:val="24"/>
          <w:szCs w:val="24"/>
        </w:rPr>
        <w:softHyphen/>
        <w:t>образных культур; на убежденности в важности для общества семьи и семейных традиций; на осознании необходимости под</w:t>
      </w:r>
      <w:r w:rsidRPr="004D67F2">
        <w:rPr>
          <w:rFonts w:cs="Times New Roman"/>
          <w:sz w:val="24"/>
          <w:szCs w:val="24"/>
        </w:rPr>
        <w:softHyphen/>
        <w:t>держания гражданского мира и согласия и своей ответствен</w:t>
      </w:r>
      <w:r w:rsidRPr="004D67F2">
        <w:rPr>
          <w:rFonts w:cs="Times New Roman"/>
          <w:sz w:val="24"/>
          <w:szCs w:val="24"/>
        </w:rPr>
        <w:softHyphen/>
        <w:t>ности за судьбу страны перед нынешними и грядущими поко</w:t>
      </w:r>
      <w:r w:rsidRPr="004D67F2">
        <w:rPr>
          <w:rFonts w:cs="Times New Roman"/>
          <w:sz w:val="24"/>
          <w:szCs w:val="24"/>
        </w:rPr>
        <w:softHyphen/>
        <w:t>лениями.</w:t>
      </w:r>
    </w:p>
    <w:p w14:paraId="3A6B1F47" w14:textId="77777777" w:rsidR="003269D7" w:rsidRPr="004D67F2" w:rsidRDefault="003269D7" w:rsidP="003269D7">
      <w:pPr>
        <w:pStyle w:val="1"/>
        <w:shd w:val="clear" w:color="auto" w:fill="auto"/>
        <w:spacing w:before="0" w:line="240" w:lineRule="auto"/>
        <w:ind w:left="20" w:right="20" w:firstLine="340"/>
        <w:rPr>
          <w:rStyle w:val="a5"/>
          <w:sz w:val="24"/>
          <w:szCs w:val="24"/>
        </w:rPr>
      </w:pPr>
    </w:p>
    <w:p w14:paraId="3A9BC9D9" w14:textId="77777777" w:rsidR="003269D7" w:rsidRPr="004D67F2" w:rsidRDefault="003269D7" w:rsidP="003269D7">
      <w:pPr>
        <w:pStyle w:val="1"/>
        <w:shd w:val="clear" w:color="auto" w:fill="auto"/>
        <w:spacing w:before="0" w:line="240" w:lineRule="auto"/>
        <w:ind w:left="20" w:right="20" w:firstLine="340"/>
        <w:rPr>
          <w:rFonts w:cs="Times New Roman"/>
          <w:sz w:val="24"/>
          <w:szCs w:val="24"/>
        </w:rPr>
      </w:pPr>
      <w:r w:rsidRPr="004D67F2">
        <w:rPr>
          <w:rStyle w:val="a5"/>
          <w:sz w:val="24"/>
          <w:szCs w:val="24"/>
        </w:rPr>
        <w:t>Метапредметные</w:t>
      </w:r>
      <w:r w:rsidRPr="004D67F2">
        <w:rPr>
          <w:rFonts w:cs="Times New Roman"/>
          <w:sz w:val="24"/>
          <w:szCs w:val="24"/>
        </w:rPr>
        <w:t xml:space="preserve"> результаты изучения обществознания вы</w:t>
      </w:r>
      <w:r w:rsidRPr="004D67F2">
        <w:rPr>
          <w:rFonts w:cs="Times New Roman"/>
          <w:sz w:val="24"/>
          <w:szCs w:val="24"/>
        </w:rPr>
        <w:softHyphen/>
        <w:t>пускниками основной школы проявляются в:</w:t>
      </w:r>
    </w:p>
    <w:p w14:paraId="059B689F" w14:textId="77777777" w:rsidR="003269D7" w:rsidRPr="004D67F2" w:rsidRDefault="003269D7" w:rsidP="003269D7">
      <w:pPr>
        <w:pStyle w:val="1"/>
        <w:numPr>
          <w:ilvl w:val="0"/>
          <w:numId w:val="4"/>
        </w:numPr>
        <w:shd w:val="clear" w:color="auto" w:fill="auto"/>
        <w:tabs>
          <w:tab w:val="left" w:pos="534"/>
        </w:tabs>
        <w:spacing w:before="0" w:line="240" w:lineRule="auto"/>
        <w:ind w:left="20" w:right="20" w:firstLine="340"/>
        <w:rPr>
          <w:rFonts w:cs="Times New Roman"/>
          <w:sz w:val="24"/>
          <w:szCs w:val="24"/>
        </w:rPr>
      </w:pPr>
      <w:r w:rsidRPr="004D67F2">
        <w:rPr>
          <w:rFonts w:cs="Times New Roman"/>
          <w:sz w:val="24"/>
          <w:szCs w:val="24"/>
        </w:rPr>
        <w:t>умении сознательно организовывать свою познавательную деятельность (от постановки цели до получения и оценки ре</w:t>
      </w:r>
      <w:r w:rsidRPr="004D67F2">
        <w:rPr>
          <w:rFonts w:cs="Times New Roman"/>
          <w:sz w:val="24"/>
          <w:szCs w:val="24"/>
        </w:rPr>
        <w:softHyphen/>
        <w:t>зультата);</w:t>
      </w:r>
    </w:p>
    <w:p w14:paraId="3609469F" w14:textId="77777777" w:rsidR="003269D7" w:rsidRPr="004D67F2" w:rsidRDefault="003269D7" w:rsidP="003269D7">
      <w:pPr>
        <w:pStyle w:val="1"/>
        <w:numPr>
          <w:ilvl w:val="0"/>
          <w:numId w:val="4"/>
        </w:numPr>
        <w:shd w:val="clear" w:color="auto" w:fill="auto"/>
        <w:tabs>
          <w:tab w:val="left" w:pos="524"/>
        </w:tabs>
        <w:spacing w:before="0" w:line="240" w:lineRule="auto"/>
        <w:ind w:left="20" w:right="20" w:firstLine="340"/>
        <w:rPr>
          <w:rFonts w:cs="Times New Roman"/>
          <w:sz w:val="24"/>
          <w:szCs w:val="24"/>
        </w:rPr>
      </w:pPr>
      <w:r w:rsidRPr="004D67F2">
        <w:rPr>
          <w:rFonts w:cs="Times New Roman"/>
          <w:sz w:val="24"/>
          <w:szCs w:val="24"/>
        </w:rPr>
        <w:t>умении объяснять явления и процессы социальной дейст</w:t>
      </w:r>
      <w:r w:rsidRPr="004D67F2">
        <w:rPr>
          <w:rFonts w:cs="Times New Roman"/>
          <w:sz w:val="24"/>
          <w:szCs w:val="24"/>
        </w:rPr>
        <w:softHyphen/>
        <w:t>вительности с научных, социально-философских позиций; рас</w:t>
      </w:r>
      <w:r w:rsidRPr="004D67F2">
        <w:rPr>
          <w:rFonts w:cs="Times New Roman"/>
          <w:sz w:val="24"/>
          <w:szCs w:val="24"/>
        </w:rPr>
        <w:softHyphen/>
        <w:t>сматривать их комплексно в контексте сложившихся реалий и возможных перспектив;</w:t>
      </w:r>
    </w:p>
    <w:p w14:paraId="1CE717B5" w14:textId="77777777" w:rsidR="003269D7" w:rsidRPr="004D67F2" w:rsidRDefault="003269D7" w:rsidP="003269D7">
      <w:pPr>
        <w:pStyle w:val="1"/>
        <w:numPr>
          <w:ilvl w:val="0"/>
          <w:numId w:val="4"/>
        </w:numPr>
        <w:shd w:val="clear" w:color="auto" w:fill="auto"/>
        <w:tabs>
          <w:tab w:val="left" w:pos="529"/>
        </w:tabs>
        <w:spacing w:before="0" w:line="240" w:lineRule="auto"/>
        <w:ind w:left="20" w:right="20" w:firstLine="340"/>
        <w:rPr>
          <w:rFonts w:cs="Times New Roman"/>
          <w:sz w:val="24"/>
          <w:szCs w:val="24"/>
        </w:rPr>
      </w:pPr>
      <w:r w:rsidRPr="004D67F2">
        <w:rPr>
          <w:rFonts w:cs="Times New Roman"/>
          <w:sz w:val="24"/>
          <w:szCs w:val="24"/>
        </w:rPr>
        <w:t>способности анализировать реальные социальные ситуа</w:t>
      </w:r>
      <w:r w:rsidRPr="004D67F2">
        <w:rPr>
          <w:rFonts w:cs="Times New Roman"/>
          <w:sz w:val="24"/>
          <w:szCs w:val="24"/>
        </w:rPr>
        <w:softHyphen/>
        <w:t>ции, выбирать адекватные способы деятельности и модели по</w:t>
      </w:r>
      <w:r w:rsidRPr="004D67F2">
        <w:rPr>
          <w:rFonts w:cs="Times New Roman"/>
          <w:sz w:val="24"/>
          <w:szCs w:val="24"/>
        </w:rPr>
        <w:softHyphen/>
        <w:t>ведения в рамках реализуемых основных социальных ролей (производитель, потребитель и др.);</w:t>
      </w:r>
    </w:p>
    <w:p w14:paraId="68853B57" w14:textId="77777777" w:rsidR="003269D7" w:rsidRPr="004D67F2" w:rsidRDefault="003269D7" w:rsidP="003269D7">
      <w:pPr>
        <w:pStyle w:val="1"/>
        <w:numPr>
          <w:ilvl w:val="0"/>
          <w:numId w:val="4"/>
        </w:numPr>
        <w:shd w:val="clear" w:color="auto" w:fill="auto"/>
        <w:tabs>
          <w:tab w:val="left" w:pos="534"/>
        </w:tabs>
        <w:spacing w:before="0" w:line="240" w:lineRule="auto"/>
        <w:ind w:left="20" w:right="20" w:firstLine="340"/>
        <w:rPr>
          <w:rFonts w:cs="Times New Roman"/>
          <w:sz w:val="24"/>
          <w:szCs w:val="24"/>
        </w:rPr>
      </w:pPr>
      <w:r w:rsidRPr="004D67F2">
        <w:rPr>
          <w:rFonts w:cs="Times New Roman"/>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5A426879" w14:textId="77777777" w:rsidR="003269D7" w:rsidRPr="004D67F2" w:rsidRDefault="003269D7" w:rsidP="003269D7">
      <w:pPr>
        <w:pStyle w:val="1"/>
        <w:numPr>
          <w:ilvl w:val="0"/>
          <w:numId w:val="4"/>
        </w:numPr>
        <w:shd w:val="clear" w:color="auto" w:fill="auto"/>
        <w:tabs>
          <w:tab w:val="left" w:pos="529"/>
        </w:tabs>
        <w:spacing w:before="0" w:line="240" w:lineRule="auto"/>
        <w:ind w:left="20" w:right="20" w:firstLine="340"/>
        <w:rPr>
          <w:rFonts w:cs="Times New Roman"/>
          <w:sz w:val="24"/>
          <w:szCs w:val="24"/>
        </w:rPr>
      </w:pPr>
      <w:r w:rsidRPr="004D67F2">
        <w:rPr>
          <w:rFonts w:cs="Times New Roman"/>
          <w:sz w:val="24"/>
          <w:szCs w:val="24"/>
        </w:rPr>
        <w:t>умении выполнять познавательные и практические зада</w:t>
      </w:r>
      <w:r w:rsidRPr="004D67F2">
        <w:rPr>
          <w:rFonts w:cs="Times New Roman"/>
          <w:sz w:val="24"/>
          <w:szCs w:val="24"/>
        </w:rPr>
        <w:softHyphen/>
        <w:t>ния, в том числе с использованием проектной деятельности на уроках и в доступной социальной практике, на:</w:t>
      </w:r>
    </w:p>
    <w:p w14:paraId="40AECB10" w14:textId="77777777" w:rsidR="003269D7" w:rsidRPr="004D67F2" w:rsidRDefault="003269D7" w:rsidP="003269D7">
      <w:pPr>
        <w:pStyle w:val="1"/>
        <w:numPr>
          <w:ilvl w:val="1"/>
          <w:numId w:val="4"/>
        </w:numPr>
        <w:shd w:val="clear" w:color="auto" w:fill="auto"/>
        <w:tabs>
          <w:tab w:val="left" w:pos="620"/>
        </w:tabs>
        <w:spacing w:before="0" w:line="240" w:lineRule="auto"/>
        <w:ind w:left="20" w:right="20" w:firstLine="340"/>
        <w:rPr>
          <w:rFonts w:cs="Times New Roman"/>
          <w:sz w:val="24"/>
          <w:szCs w:val="24"/>
        </w:rPr>
      </w:pPr>
      <w:r w:rsidRPr="004D67F2">
        <w:rPr>
          <w:rFonts w:cs="Times New Roman"/>
          <w:sz w:val="24"/>
          <w:szCs w:val="24"/>
        </w:rPr>
        <w:t>использование элементов причинно-следственного ана</w:t>
      </w:r>
      <w:r w:rsidRPr="004D67F2">
        <w:rPr>
          <w:rFonts w:cs="Times New Roman"/>
          <w:sz w:val="24"/>
          <w:szCs w:val="24"/>
        </w:rPr>
        <w:softHyphen/>
        <w:t>лиза;</w:t>
      </w:r>
    </w:p>
    <w:p w14:paraId="0CB10E3D" w14:textId="77777777" w:rsidR="003269D7" w:rsidRPr="004D67F2" w:rsidRDefault="003269D7" w:rsidP="003269D7">
      <w:pPr>
        <w:pStyle w:val="1"/>
        <w:numPr>
          <w:ilvl w:val="1"/>
          <w:numId w:val="4"/>
        </w:numPr>
        <w:shd w:val="clear" w:color="auto" w:fill="auto"/>
        <w:tabs>
          <w:tab w:val="left" w:pos="600"/>
        </w:tabs>
        <w:spacing w:before="0" w:line="240" w:lineRule="auto"/>
        <w:ind w:left="20" w:firstLine="340"/>
        <w:rPr>
          <w:rFonts w:cs="Times New Roman"/>
          <w:sz w:val="24"/>
          <w:szCs w:val="24"/>
        </w:rPr>
      </w:pPr>
      <w:r w:rsidRPr="004D67F2">
        <w:rPr>
          <w:rFonts w:cs="Times New Roman"/>
          <w:sz w:val="24"/>
          <w:szCs w:val="24"/>
        </w:rPr>
        <w:t>исследование несложных реальных связей и зависимостей;</w:t>
      </w:r>
    </w:p>
    <w:p w14:paraId="7F7C0370" w14:textId="77777777" w:rsidR="003269D7" w:rsidRPr="004D67F2" w:rsidRDefault="003269D7" w:rsidP="003269D7">
      <w:pPr>
        <w:pStyle w:val="1"/>
        <w:numPr>
          <w:ilvl w:val="1"/>
          <w:numId w:val="4"/>
        </w:numPr>
        <w:shd w:val="clear" w:color="auto" w:fill="auto"/>
        <w:tabs>
          <w:tab w:val="left" w:pos="606"/>
        </w:tabs>
        <w:spacing w:before="0" w:line="240" w:lineRule="auto"/>
        <w:ind w:left="20" w:right="20" w:firstLine="340"/>
        <w:rPr>
          <w:rFonts w:cs="Times New Roman"/>
          <w:sz w:val="24"/>
          <w:szCs w:val="24"/>
        </w:rPr>
      </w:pPr>
      <w:r w:rsidRPr="004D67F2">
        <w:rPr>
          <w:rFonts w:cs="Times New Roman"/>
          <w:sz w:val="24"/>
          <w:szCs w:val="24"/>
        </w:rPr>
        <w:t>определение сущностных характеристик изучаемого объ</w:t>
      </w:r>
      <w:r w:rsidRPr="004D67F2">
        <w:rPr>
          <w:rFonts w:cs="Times New Roman"/>
          <w:sz w:val="24"/>
          <w:szCs w:val="24"/>
        </w:rPr>
        <w:softHyphen/>
        <w:t>екта; выбор верных критериев для сравнения, сопоставления, оценки объектов;</w:t>
      </w:r>
    </w:p>
    <w:p w14:paraId="539CD241" w14:textId="77777777" w:rsidR="003269D7" w:rsidRPr="004D67F2" w:rsidRDefault="003269D7" w:rsidP="003269D7">
      <w:pPr>
        <w:pStyle w:val="1"/>
        <w:numPr>
          <w:ilvl w:val="1"/>
          <w:numId w:val="4"/>
        </w:numPr>
        <w:shd w:val="clear" w:color="auto" w:fill="auto"/>
        <w:tabs>
          <w:tab w:val="left" w:pos="610"/>
        </w:tabs>
        <w:spacing w:before="0" w:line="240" w:lineRule="auto"/>
        <w:ind w:left="20" w:right="20" w:firstLine="340"/>
        <w:rPr>
          <w:rFonts w:cs="Times New Roman"/>
          <w:sz w:val="24"/>
          <w:szCs w:val="24"/>
        </w:rPr>
      </w:pPr>
      <w:r w:rsidRPr="004D67F2">
        <w:rPr>
          <w:rFonts w:cs="Times New Roman"/>
          <w:sz w:val="24"/>
          <w:szCs w:val="24"/>
        </w:rPr>
        <w:t>поиск и извлечение нужной информации по заданной те</w:t>
      </w:r>
      <w:r w:rsidRPr="004D67F2">
        <w:rPr>
          <w:rFonts w:cs="Times New Roman"/>
          <w:sz w:val="24"/>
          <w:szCs w:val="24"/>
        </w:rPr>
        <w:softHyphen/>
        <w:t>ме в адаптированных источниках различного типа;</w:t>
      </w:r>
    </w:p>
    <w:p w14:paraId="423AD71D" w14:textId="77777777" w:rsidR="003269D7" w:rsidRPr="004D67F2" w:rsidRDefault="003269D7" w:rsidP="003269D7">
      <w:pPr>
        <w:pStyle w:val="1"/>
        <w:numPr>
          <w:ilvl w:val="1"/>
          <w:numId w:val="4"/>
        </w:numPr>
        <w:shd w:val="clear" w:color="auto" w:fill="auto"/>
        <w:tabs>
          <w:tab w:val="left" w:pos="596"/>
        </w:tabs>
        <w:spacing w:before="0" w:line="240" w:lineRule="auto"/>
        <w:ind w:left="20" w:right="20" w:firstLine="340"/>
        <w:rPr>
          <w:rFonts w:cs="Times New Roman"/>
          <w:sz w:val="24"/>
          <w:szCs w:val="24"/>
        </w:rPr>
      </w:pPr>
      <w:r w:rsidRPr="004D67F2">
        <w:rPr>
          <w:rFonts w:cs="Times New Roman"/>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w:t>
      </w:r>
      <w:r w:rsidRPr="004D67F2">
        <w:rPr>
          <w:rFonts w:cs="Times New Roman"/>
          <w:sz w:val="24"/>
          <w:szCs w:val="24"/>
        </w:rPr>
        <w:softHyphen/>
        <w:t>кативной ситуации;</w:t>
      </w:r>
    </w:p>
    <w:p w14:paraId="665B42A8" w14:textId="77777777" w:rsidR="003269D7" w:rsidRPr="004D67F2" w:rsidRDefault="003269D7" w:rsidP="003269D7">
      <w:pPr>
        <w:pStyle w:val="1"/>
        <w:numPr>
          <w:ilvl w:val="1"/>
          <w:numId w:val="4"/>
        </w:numPr>
        <w:shd w:val="clear" w:color="auto" w:fill="auto"/>
        <w:tabs>
          <w:tab w:val="left" w:pos="610"/>
        </w:tabs>
        <w:spacing w:before="0" w:line="240" w:lineRule="auto"/>
        <w:ind w:left="20" w:right="20" w:firstLine="340"/>
        <w:rPr>
          <w:rFonts w:cs="Times New Roman"/>
          <w:sz w:val="24"/>
          <w:szCs w:val="24"/>
        </w:rPr>
      </w:pPr>
      <w:r w:rsidRPr="004D67F2">
        <w:rPr>
          <w:rFonts w:cs="Times New Roman"/>
          <w:sz w:val="24"/>
          <w:szCs w:val="24"/>
        </w:rPr>
        <w:t>объяснение изученных положений на конкретных при</w:t>
      </w:r>
      <w:r w:rsidRPr="004D67F2">
        <w:rPr>
          <w:rFonts w:cs="Times New Roman"/>
          <w:sz w:val="24"/>
          <w:szCs w:val="24"/>
        </w:rPr>
        <w:softHyphen/>
        <w:t>мерах;</w:t>
      </w:r>
    </w:p>
    <w:p w14:paraId="5619200A" w14:textId="77777777" w:rsidR="003269D7" w:rsidRPr="004D67F2" w:rsidRDefault="003269D7" w:rsidP="003269D7">
      <w:pPr>
        <w:pStyle w:val="1"/>
        <w:numPr>
          <w:ilvl w:val="1"/>
          <w:numId w:val="4"/>
        </w:numPr>
        <w:shd w:val="clear" w:color="auto" w:fill="auto"/>
        <w:tabs>
          <w:tab w:val="left" w:pos="601"/>
        </w:tabs>
        <w:spacing w:before="0" w:line="240" w:lineRule="auto"/>
        <w:ind w:left="20" w:right="20" w:firstLine="340"/>
        <w:rPr>
          <w:rFonts w:cs="Times New Roman"/>
          <w:sz w:val="24"/>
          <w:szCs w:val="24"/>
        </w:rPr>
      </w:pPr>
      <w:r w:rsidRPr="004D67F2">
        <w:rPr>
          <w:rFonts w:cs="Times New Roman"/>
          <w:sz w:val="24"/>
          <w:szCs w:val="24"/>
        </w:rPr>
        <w:t>оценку своих учебных достижений, поведения, черт сво</w:t>
      </w:r>
      <w:r w:rsidRPr="004D67F2">
        <w:rPr>
          <w:rFonts w:cs="Times New Roman"/>
          <w:sz w:val="24"/>
          <w:szCs w:val="24"/>
        </w:rPr>
        <w:softHyphen/>
        <w:t>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1CEF06E3" w14:textId="77777777" w:rsidR="003269D7" w:rsidRPr="004D67F2" w:rsidRDefault="003269D7" w:rsidP="003269D7">
      <w:pPr>
        <w:pStyle w:val="1"/>
        <w:numPr>
          <w:ilvl w:val="1"/>
          <w:numId w:val="4"/>
        </w:numPr>
        <w:shd w:val="clear" w:color="auto" w:fill="auto"/>
        <w:tabs>
          <w:tab w:val="left" w:pos="601"/>
        </w:tabs>
        <w:spacing w:before="0" w:line="240" w:lineRule="auto"/>
        <w:ind w:left="20" w:right="20" w:firstLine="340"/>
        <w:rPr>
          <w:rFonts w:cs="Times New Roman"/>
          <w:sz w:val="24"/>
          <w:szCs w:val="24"/>
        </w:rPr>
      </w:pPr>
      <w:r w:rsidRPr="004D67F2">
        <w:rPr>
          <w:rFonts w:cs="Times New Roman"/>
          <w:sz w:val="24"/>
          <w:szCs w:val="24"/>
        </w:rPr>
        <w:t>определение собственного отношения к явлениям совре</w:t>
      </w:r>
      <w:r w:rsidRPr="004D67F2">
        <w:rPr>
          <w:rFonts w:cs="Times New Roman"/>
          <w:sz w:val="24"/>
          <w:szCs w:val="24"/>
        </w:rPr>
        <w:softHyphen/>
        <w:t>менной жизни, формулирование своей точки зрения.</w:t>
      </w:r>
    </w:p>
    <w:p w14:paraId="18E7F17B" w14:textId="77777777" w:rsidR="003269D7" w:rsidRPr="004D67F2" w:rsidRDefault="003269D7" w:rsidP="003269D7">
      <w:pPr>
        <w:suppressAutoHyphens/>
        <w:spacing w:after="0" w:line="240" w:lineRule="auto"/>
        <w:ind w:left="720"/>
        <w:jc w:val="both"/>
        <w:rPr>
          <w:rFonts w:ascii="Times New Roman" w:hAnsi="Times New Roman"/>
          <w:sz w:val="24"/>
          <w:szCs w:val="24"/>
        </w:rPr>
      </w:pPr>
    </w:p>
    <w:p w14:paraId="1527CC4F" w14:textId="29FA1F02"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1.1</w:t>
      </w:r>
      <w:r w:rsidR="00702AAF" w:rsidRPr="004D67F2">
        <w:rPr>
          <w:rFonts w:ascii="Times New Roman" w:eastAsia="Times New Roman" w:hAnsi="Times New Roman"/>
          <w:b/>
          <w:sz w:val="24"/>
          <w:szCs w:val="24"/>
          <w:lang w:eastAsia="ar-SA"/>
        </w:rPr>
        <w:t>1</w:t>
      </w:r>
      <w:r w:rsidRPr="004D67F2">
        <w:rPr>
          <w:rFonts w:ascii="Times New Roman" w:eastAsia="Times New Roman" w:hAnsi="Times New Roman"/>
          <w:b/>
          <w:sz w:val="24"/>
          <w:szCs w:val="24"/>
          <w:lang w:eastAsia="ar-SA"/>
        </w:rPr>
        <w:t>.  Требования к уровню подготовки учащихся по обществознанию</w:t>
      </w:r>
    </w:p>
    <w:p w14:paraId="32D5B742" w14:textId="77777777" w:rsidR="003269D7" w:rsidRPr="004D67F2" w:rsidRDefault="003269D7" w:rsidP="007543D5">
      <w:pPr>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Предметными результатами освоения выпускниками 10 класса программы по обществознанию являются:</w:t>
      </w:r>
    </w:p>
    <w:p w14:paraId="4BE44088" w14:textId="77777777" w:rsidR="003269D7" w:rsidRPr="004D67F2" w:rsidRDefault="003269D7" w:rsidP="007543D5">
      <w:pPr>
        <w:ind w:left="567"/>
        <w:jc w:val="both"/>
        <w:rPr>
          <w:rFonts w:ascii="Times New Roman" w:hAnsi="Times New Roman"/>
          <w:bCs/>
          <w:i/>
          <w:iCs/>
          <w:sz w:val="24"/>
          <w:szCs w:val="24"/>
        </w:rPr>
      </w:pPr>
      <w:r w:rsidRPr="004D67F2">
        <w:rPr>
          <w:rFonts w:ascii="Times New Roman" w:hAnsi="Times New Roman"/>
          <w:bCs/>
          <w:i/>
          <w:iCs/>
          <w:sz w:val="24"/>
          <w:szCs w:val="24"/>
        </w:rPr>
        <w:t>Выпускник научится:</w:t>
      </w:r>
    </w:p>
    <w:p w14:paraId="0E8C8E48" w14:textId="77777777" w:rsidR="003269D7" w:rsidRPr="004D67F2" w:rsidRDefault="003269D7" w:rsidP="007543D5">
      <w:pPr>
        <w:numPr>
          <w:ilvl w:val="0"/>
          <w:numId w:val="6"/>
        </w:numPr>
        <w:spacing w:after="0"/>
        <w:ind w:left="567"/>
        <w:jc w:val="both"/>
        <w:rPr>
          <w:rFonts w:ascii="Times New Roman" w:hAnsi="Times New Roman"/>
          <w:sz w:val="24"/>
          <w:szCs w:val="24"/>
        </w:rPr>
      </w:pPr>
      <w:r w:rsidRPr="004D67F2">
        <w:rPr>
          <w:rFonts w:ascii="Times New Roman" w:hAnsi="Times New Roman"/>
          <w:sz w:val="24"/>
          <w:szCs w:val="24"/>
        </w:rPr>
        <w:t>характеризовать основные социальные объекты, выделяя их существенные признаки, законо</w:t>
      </w:r>
      <w:r w:rsidRPr="004D67F2">
        <w:rPr>
          <w:rFonts w:ascii="Times New Roman" w:hAnsi="Times New Roman"/>
          <w:sz w:val="24"/>
          <w:szCs w:val="24"/>
        </w:rPr>
        <w:softHyphen/>
        <w:t>мерности развития;</w:t>
      </w:r>
    </w:p>
    <w:p w14:paraId="413B10B6" w14:textId="77777777" w:rsidR="003269D7" w:rsidRPr="004D67F2" w:rsidRDefault="003269D7" w:rsidP="007543D5">
      <w:pPr>
        <w:numPr>
          <w:ilvl w:val="0"/>
          <w:numId w:val="6"/>
        </w:numPr>
        <w:spacing w:after="0"/>
        <w:ind w:left="567"/>
        <w:jc w:val="both"/>
        <w:rPr>
          <w:rFonts w:ascii="Times New Roman" w:hAnsi="Times New Roman"/>
          <w:sz w:val="24"/>
          <w:szCs w:val="24"/>
        </w:rPr>
      </w:pPr>
      <w:r w:rsidRPr="004D67F2">
        <w:rPr>
          <w:rFonts w:ascii="Times New Roman" w:hAnsi="Times New Roman"/>
          <w:sz w:val="24"/>
          <w:szCs w:val="24"/>
        </w:rPr>
        <w:t>анализировать информацию о социальных объектах, выделяя их общие черты и различия, ус</w:t>
      </w:r>
      <w:r w:rsidRPr="004D67F2">
        <w:rPr>
          <w:rFonts w:ascii="Times New Roman" w:hAnsi="Times New Roman"/>
          <w:sz w:val="24"/>
          <w:szCs w:val="24"/>
        </w:rPr>
        <w:softHyphen/>
        <w:t>танавливать соответствия между существенными чертами и признаками изученных социальных яв</w:t>
      </w:r>
      <w:r w:rsidRPr="004D67F2">
        <w:rPr>
          <w:rFonts w:ascii="Times New Roman" w:hAnsi="Times New Roman"/>
          <w:sz w:val="24"/>
          <w:szCs w:val="24"/>
        </w:rPr>
        <w:softHyphen/>
        <w:t>лений и обществоведческими терминами и понятиями;</w:t>
      </w:r>
    </w:p>
    <w:p w14:paraId="11FCE492" w14:textId="77777777" w:rsidR="003269D7" w:rsidRPr="004D67F2" w:rsidRDefault="003269D7" w:rsidP="007543D5">
      <w:pPr>
        <w:numPr>
          <w:ilvl w:val="0"/>
          <w:numId w:val="6"/>
        </w:numPr>
        <w:spacing w:after="0"/>
        <w:ind w:left="567"/>
        <w:jc w:val="both"/>
        <w:rPr>
          <w:rFonts w:ascii="Times New Roman" w:hAnsi="Times New Roman"/>
          <w:sz w:val="24"/>
          <w:szCs w:val="24"/>
        </w:rPr>
      </w:pPr>
      <w:r w:rsidRPr="004D67F2">
        <w:rPr>
          <w:rFonts w:ascii="Times New Roman" w:hAnsi="Times New Roman"/>
          <w:sz w:val="24"/>
          <w:szCs w:val="24"/>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4D67F2">
        <w:rPr>
          <w:rFonts w:ascii="Times New Roman" w:hAnsi="Times New Roman"/>
          <w:sz w:val="24"/>
          <w:szCs w:val="24"/>
        </w:rPr>
        <w:softHyphen/>
        <w:t>родной среды, общества и культуры, взаимосвязи подсистем и элементов общества);</w:t>
      </w:r>
    </w:p>
    <w:p w14:paraId="2DD96F56" w14:textId="77777777" w:rsidR="003269D7" w:rsidRPr="004D67F2" w:rsidRDefault="003269D7" w:rsidP="007543D5">
      <w:pPr>
        <w:ind w:left="567"/>
        <w:jc w:val="both"/>
        <w:rPr>
          <w:rFonts w:ascii="Times New Roman" w:hAnsi="Times New Roman"/>
          <w:sz w:val="24"/>
          <w:szCs w:val="24"/>
        </w:rPr>
      </w:pPr>
      <w:r w:rsidRPr="004D67F2">
        <w:rPr>
          <w:rFonts w:ascii="Times New Roman" w:hAnsi="Times New Roman"/>
          <w:sz w:val="24"/>
          <w:szCs w:val="24"/>
        </w:rPr>
        <w:t>-</w:t>
      </w:r>
      <w:r w:rsidRPr="004D67F2">
        <w:rPr>
          <w:rFonts w:ascii="Times New Roman" w:hAnsi="Times New Roman"/>
          <w:sz w:val="24"/>
          <w:szCs w:val="24"/>
        </w:rPr>
        <w:tab/>
        <w:t>раскрывать на примерах изученные теоретические положения и понятия социально-экономических и гуманитарных наук;</w:t>
      </w:r>
    </w:p>
    <w:p w14:paraId="0990F5DC"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осуществлять поиск социальной информации, представленной в различных знаковых системах;</w:t>
      </w:r>
    </w:p>
    <w:p w14:paraId="1934B491"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извлекать из неадаптированных оригинальных текстов знания по заданным темам; системати</w:t>
      </w:r>
      <w:r w:rsidRPr="004D67F2">
        <w:rPr>
          <w:rFonts w:ascii="Times New Roman" w:hAnsi="Times New Roman"/>
          <w:sz w:val="24"/>
          <w:szCs w:val="24"/>
        </w:rPr>
        <w:softHyphen/>
        <w:t>зировать, анализировать и обобщать неупорядоченную социальную информацию; различать в ней факты и мнения, аргументы и выводы;</w:t>
      </w:r>
    </w:p>
    <w:p w14:paraId="15FFE8A2"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14:paraId="158C4D0C"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14:paraId="42746FB2"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подготовить устное выступление, творческую работу по социальной проблематике;</w:t>
      </w:r>
    </w:p>
    <w:p w14:paraId="07EDCB32" w14:textId="77777777" w:rsidR="003269D7" w:rsidRPr="004D67F2" w:rsidRDefault="003269D7" w:rsidP="007543D5">
      <w:pPr>
        <w:numPr>
          <w:ilvl w:val="0"/>
          <w:numId w:val="7"/>
        </w:numPr>
        <w:spacing w:after="0"/>
        <w:ind w:left="567"/>
        <w:jc w:val="both"/>
        <w:rPr>
          <w:rFonts w:ascii="Times New Roman" w:hAnsi="Times New Roman"/>
          <w:sz w:val="24"/>
          <w:szCs w:val="24"/>
        </w:rPr>
      </w:pPr>
      <w:r w:rsidRPr="004D67F2">
        <w:rPr>
          <w:rFonts w:ascii="Times New Roman" w:hAnsi="Times New Roman"/>
          <w:sz w:val="24"/>
          <w:szCs w:val="24"/>
        </w:rPr>
        <w:t>применять социально-экономические и гуманитарные знания в процессе решения познава</w:t>
      </w:r>
      <w:r w:rsidRPr="004D67F2">
        <w:rPr>
          <w:rFonts w:ascii="Times New Roman" w:hAnsi="Times New Roman"/>
          <w:sz w:val="24"/>
          <w:szCs w:val="24"/>
        </w:rPr>
        <w:softHyphen/>
        <w:t>тельных задач по актуальным социальным проблемам;</w:t>
      </w:r>
    </w:p>
    <w:p w14:paraId="4898F43C" w14:textId="77777777" w:rsidR="003269D7" w:rsidRPr="004D67F2" w:rsidRDefault="007543D5" w:rsidP="007543D5">
      <w:pPr>
        <w:ind w:left="567"/>
        <w:jc w:val="both"/>
        <w:rPr>
          <w:rFonts w:ascii="Times New Roman" w:hAnsi="Times New Roman"/>
          <w:sz w:val="24"/>
          <w:szCs w:val="24"/>
        </w:rPr>
      </w:pPr>
      <w:r w:rsidRPr="004D67F2">
        <w:rPr>
          <w:rFonts w:ascii="Times New Roman" w:hAnsi="Times New Roman"/>
          <w:sz w:val="24"/>
          <w:szCs w:val="24"/>
        </w:rPr>
        <w:t xml:space="preserve">- </w:t>
      </w:r>
      <w:r w:rsidR="003269D7" w:rsidRPr="004D67F2">
        <w:rPr>
          <w:rFonts w:ascii="Times New Roman" w:hAnsi="Times New Roman"/>
          <w:sz w:val="24"/>
          <w:szCs w:val="24"/>
        </w:rPr>
        <w:t>использовать приобретенные знания и умения в практической деятельности и повседнев</w:t>
      </w:r>
      <w:r w:rsidR="003269D7" w:rsidRPr="004D67F2">
        <w:rPr>
          <w:rFonts w:ascii="Times New Roman" w:hAnsi="Times New Roman"/>
          <w:sz w:val="24"/>
          <w:szCs w:val="24"/>
        </w:rPr>
        <w:softHyphen/>
        <w:t>ной жизни для:</w:t>
      </w:r>
    </w:p>
    <w:p w14:paraId="2EDE8F0B"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успешного выполнения типичных социальных ролей, сознательного взаимодействия с различ</w:t>
      </w:r>
      <w:r w:rsidRPr="004D67F2">
        <w:rPr>
          <w:rFonts w:ascii="Times New Roman" w:hAnsi="Times New Roman"/>
          <w:sz w:val="24"/>
          <w:szCs w:val="24"/>
        </w:rPr>
        <w:softHyphen/>
        <w:t>ными социальными институтами;</w:t>
      </w:r>
    </w:p>
    <w:p w14:paraId="2B226C65"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совершенствования собственной познавательной деятельности;</w:t>
      </w:r>
    </w:p>
    <w:p w14:paraId="62A51889"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4D67F2">
        <w:rPr>
          <w:rFonts w:ascii="Times New Roman" w:hAnsi="Times New Roman"/>
          <w:sz w:val="24"/>
          <w:szCs w:val="24"/>
        </w:rPr>
        <w:softHyphen/>
        <w:t>альной информации;</w:t>
      </w:r>
    </w:p>
    <w:p w14:paraId="72AB224C"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решения практических жизненных проблем, возникающих в социальной деятельности;</w:t>
      </w:r>
    </w:p>
    <w:p w14:paraId="2A4FB858"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lastRenderedPageBreak/>
        <w:t>ориентировки в актуальных общественных событиях и процессах; определения личной и граж</w:t>
      </w:r>
      <w:r w:rsidRPr="004D67F2">
        <w:rPr>
          <w:rFonts w:ascii="Times New Roman" w:hAnsi="Times New Roman"/>
          <w:sz w:val="24"/>
          <w:szCs w:val="24"/>
        </w:rPr>
        <w:softHyphen/>
        <w:t>данской позиции;</w:t>
      </w:r>
    </w:p>
    <w:p w14:paraId="4F5FCFD3"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предвидения возможных последствий определенных социальных действий;</w:t>
      </w:r>
    </w:p>
    <w:p w14:paraId="29B4B2E9"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оценки происходящих событий и поведения людей с точки зрения морали и права;</w:t>
      </w:r>
    </w:p>
    <w:p w14:paraId="144065A5"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реализации и защиты прав человека и гражданина, осознанного выполнения гражданских обя</w:t>
      </w:r>
      <w:r w:rsidRPr="004D67F2">
        <w:rPr>
          <w:rFonts w:ascii="Times New Roman" w:hAnsi="Times New Roman"/>
          <w:sz w:val="24"/>
          <w:szCs w:val="24"/>
        </w:rPr>
        <w:softHyphen/>
        <w:t>занностей;</w:t>
      </w:r>
    </w:p>
    <w:p w14:paraId="05882BFC" w14:textId="77777777" w:rsidR="003269D7" w:rsidRPr="004D67F2" w:rsidRDefault="003269D7" w:rsidP="007543D5">
      <w:pPr>
        <w:pStyle w:val="a6"/>
        <w:numPr>
          <w:ilvl w:val="0"/>
          <w:numId w:val="43"/>
        </w:numPr>
        <w:spacing w:after="0"/>
        <w:jc w:val="both"/>
        <w:rPr>
          <w:rFonts w:ascii="Times New Roman" w:hAnsi="Times New Roman"/>
          <w:sz w:val="24"/>
          <w:szCs w:val="24"/>
        </w:rPr>
      </w:pPr>
      <w:r w:rsidRPr="004D67F2">
        <w:rPr>
          <w:rFonts w:ascii="Times New Roman" w:hAnsi="Times New Roman"/>
          <w:sz w:val="24"/>
          <w:szCs w:val="24"/>
        </w:rPr>
        <w:t>осуществления конструктивного взаимодействия людей с разными убеждениями, культурными ценностями, социальным положением.</w:t>
      </w:r>
    </w:p>
    <w:p w14:paraId="540C0922" w14:textId="77777777" w:rsidR="007543D5" w:rsidRPr="004D67F2" w:rsidRDefault="007543D5" w:rsidP="007543D5">
      <w:pPr>
        <w:spacing w:after="0"/>
        <w:ind w:left="567"/>
        <w:jc w:val="both"/>
        <w:rPr>
          <w:rFonts w:ascii="Times New Roman" w:hAnsi="Times New Roman"/>
          <w:sz w:val="24"/>
          <w:szCs w:val="24"/>
        </w:rPr>
      </w:pPr>
    </w:p>
    <w:p w14:paraId="6CC74C18" w14:textId="77777777" w:rsidR="003269D7" w:rsidRPr="004D67F2" w:rsidRDefault="003269D7" w:rsidP="003269D7">
      <w:pPr>
        <w:suppressAutoHyphens/>
        <w:spacing w:after="0" w:line="240" w:lineRule="auto"/>
        <w:jc w:val="both"/>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1.12. Виды и формы контроля.</w:t>
      </w:r>
    </w:p>
    <w:p w14:paraId="34BF2064" w14:textId="77777777" w:rsidR="007543D5" w:rsidRPr="004D67F2" w:rsidRDefault="007543D5" w:rsidP="007543D5">
      <w:pPr>
        <w:suppressAutoHyphens/>
        <w:spacing w:after="0"/>
        <w:jc w:val="both"/>
        <w:rPr>
          <w:rFonts w:ascii="Times New Roman" w:eastAsia="Times New Roman" w:hAnsi="Times New Roman"/>
          <w:sz w:val="24"/>
          <w:szCs w:val="24"/>
          <w:lang w:eastAsia="ar-SA"/>
        </w:rPr>
      </w:pPr>
    </w:p>
    <w:p w14:paraId="234A76EB" w14:textId="04011E81" w:rsidR="003269D7" w:rsidRPr="004D67F2" w:rsidRDefault="007543D5" w:rsidP="007543D5">
      <w:pPr>
        <w:suppressAutoHyphens/>
        <w:spacing w:after="0"/>
        <w:jc w:val="both"/>
        <w:rPr>
          <w:rFonts w:ascii="Times New Roman" w:eastAsia="Times New Roman" w:hAnsi="Times New Roman"/>
          <w:sz w:val="24"/>
          <w:szCs w:val="24"/>
          <w:lang w:eastAsia="ar-SA"/>
        </w:rPr>
      </w:pPr>
      <w:r w:rsidRPr="004D67F2">
        <w:rPr>
          <w:rFonts w:ascii="Times New Roman" w:eastAsia="Times New Roman" w:hAnsi="Times New Roman"/>
          <w:sz w:val="24"/>
          <w:szCs w:val="24"/>
          <w:lang w:eastAsia="ar-SA"/>
        </w:rPr>
        <w:t xml:space="preserve">     Согласно уставу ГБОУ Гимназии</w:t>
      </w:r>
      <w:r w:rsidR="003269D7" w:rsidRPr="004D67F2">
        <w:rPr>
          <w:rFonts w:ascii="Times New Roman" w:eastAsia="Times New Roman" w:hAnsi="Times New Roman"/>
          <w:sz w:val="24"/>
          <w:szCs w:val="24"/>
          <w:lang w:eastAsia="ar-SA"/>
        </w:rPr>
        <w:t xml:space="preserve"> №</w:t>
      </w:r>
      <w:r w:rsidRPr="004D67F2">
        <w:rPr>
          <w:rFonts w:ascii="Times New Roman" w:eastAsia="Times New Roman" w:hAnsi="Times New Roman"/>
          <w:sz w:val="24"/>
          <w:szCs w:val="24"/>
          <w:lang w:eastAsia="ar-SA"/>
        </w:rPr>
        <w:t xml:space="preserve"> </w:t>
      </w:r>
      <w:r w:rsidR="003269D7" w:rsidRPr="004D67F2">
        <w:rPr>
          <w:rFonts w:ascii="Times New Roman" w:eastAsia="Times New Roman" w:hAnsi="Times New Roman"/>
          <w:sz w:val="24"/>
          <w:szCs w:val="24"/>
          <w:lang w:eastAsia="ar-SA"/>
        </w:rPr>
        <w:t>6</w:t>
      </w:r>
      <w:r w:rsidRPr="004D67F2">
        <w:rPr>
          <w:rFonts w:ascii="Times New Roman" w:eastAsia="Times New Roman" w:hAnsi="Times New Roman"/>
          <w:sz w:val="24"/>
          <w:szCs w:val="24"/>
          <w:lang w:eastAsia="ar-SA"/>
        </w:rPr>
        <w:t>1</w:t>
      </w:r>
      <w:r w:rsidR="003269D7" w:rsidRPr="004D67F2">
        <w:rPr>
          <w:rFonts w:ascii="Times New Roman" w:eastAsia="Times New Roman" w:hAnsi="Times New Roman"/>
          <w:sz w:val="24"/>
          <w:szCs w:val="24"/>
          <w:lang w:eastAsia="ar-SA"/>
        </w:rPr>
        <w:t xml:space="preserve"> и локальному акту образовательного учреждения основными </w:t>
      </w:r>
      <w:r w:rsidR="003269D7" w:rsidRPr="004D67F2">
        <w:rPr>
          <w:rFonts w:ascii="Times New Roman" w:eastAsia="Times New Roman" w:hAnsi="Times New Roman"/>
          <w:b/>
          <w:sz w:val="24"/>
          <w:szCs w:val="24"/>
          <w:lang w:eastAsia="ar-SA"/>
        </w:rPr>
        <w:t>видами контроля</w:t>
      </w:r>
      <w:r w:rsidR="003269D7" w:rsidRPr="004D67F2">
        <w:rPr>
          <w:rFonts w:ascii="Times New Roman" w:eastAsia="Times New Roman" w:hAnsi="Times New Roman"/>
          <w:sz w:val="24"/>
          <w:szCs w:val="24"/>
          <w:lang w:eastAsia="ar-SA"/>
        </w:rPr>
        <w:t xml:space="preserve"> считать </w:t>
      </w:r>
      <w:r w:rsidR="003269D7" w:rsidRPr="004D67F2">
        <w:rPr>
          <w:rFonts w:ascii="Times New Roman" w:eastAsia="Times New Roman" w:hAnsi="Times New Roman"/>
          <w:i/>
          <w:sz w:val="24"/>
          <w:szCs w:val="24"/>
          <w:lang w:eastAsia="ar-SA"/>
        </w:rPr>
        <w:t>текущий</w:t>
      </w:r>
      <w:r w:rsidR="003269D7" w:rsidRPr="004D67F2">
        <w:rPr>
          <w:rFonts w:ascii="Times New Roman" w:eastAsia="Times New Roman" w:hAnsi="Times New Roman"/>
          <w:sz w:val="24"/>
          <w:szCs w:val="24"/>
          <w:lang w:eastAsia="ar-SA"/>
        </w:rPr>
        <w:t xml:space="preserve"> (на каждом уроке), </w:t>
      </w:r>
      <w:r w:rsidR="003269D7" w:rsidRPr="004D67F2">
        <w:rPr>
          <w:rFonts w:ascii="Times New Roman" w:eastAsia="Times New Roman" w:hAnsi="Times New Roman"/>
          <w:i/>
          <w:sz w:val="24"/>
          <w:szCs w:val="24"/>
          <w:lang w:eastAsia="ar-SA"/>
        </w:rPr>
        <w:t>тематический</w:t>
      </w:r>
      <w:r w:rsidR="003269D7" w:rsidRPr="004D67F2">
        <w:rPr>
          <w:rFonts w:ascii="Times New Roman" w:eastAsia="Times New Roman" w:hAnsi="Times New Roman"/>
          <w:sz w:val="24"/>
          <w:szCs w:val="24"/>
          <w:lang w:eastAsia="ar-SA"/>
        </w:rPr>
        <w:t xml:space="preserve"> (осуществляется в период изучения той или иной темы), </w:t>
      </w:r>
      <w:r w:rsidR="003269D7" w:rsidRPr="004D67F2">
        <w:rPr>
          <w:rFonts w:ascii="Times New Roman" w:eastAsia="Times New Roman" w:hAnsi="Times New Roman"/>
          <w:i/>
          <w:sz w:val="24"/>
          <w:szCs w:val="24"/>
          <w:lang w:eastAsia="ar-SA"/>
        </w:rPr>
        <w:t>промежуточный</w:t>
      </w:r>
      <w:r w:rsidR="003269D7" w:rsidRPr="004D67F2">
        <w:rPr>
          <w:rFonts w:ascii="Times New Roman" w:eastAsia="Times New Roman" w:hAnsi="Times New Roman"/>
          <w:sz w:val="24"/>
          <w:szCs w:val="24"/>
          <w:lang w:eastAsia="ar-SA"/>
        </w:rPr>
        <w:t xml:space="preserve"> (ограничивается рамками четверти, полугодия), </w:t>
      </w:r>
      <w:r w:rsidR="003269D7" w:rsidRPr="004D67F2">
        <w:rPr>
          <w:rFonts w:ascii="Times New Roman" w:eastAsia="Times New Roman" w:hAnsi="Times New Roman"/>
          <w:i/>
          <w:sz w:val="24"/>
          <w:szCs w:val="24"/>
          <w:lang w:eastAsia="ar-SA"/>
        </w:rPr>
        <w:t>итоговый</w:t>
      </w:r>
      <w:r w:rsidR="003269D7" w:rsidRPr="004D67F2">
        <w:rPr>
          <w:rFonts w:ascii="Times New Roman" w:eastAsia="Times New Roman" w:hAnsi="Times New Roman"/>
          <w:sz w:val="24"/>
          <w:szCs w:val="24"/>
          <w:lang w:eastAsia="ar-SA"/>
        </w:rPr>
        <w:t xml:space="preserve"> (в конце года). </w:t>
      </w:r>
    </w:p>
    <w:p w14:paraId="7AC0DFFF" w14:textId="77777777" w:rsidR="003269D7" w:rsidRPr="004D67F2" w:rsidRDefault="00DB7BE4" w:rsidP="007543D5">
      <w:pPr>
        <w:suppressAutoHyphens/>
        <w:spacing w:after="0"/>
        <w:jc w:val="both"/>
        <w:rPr>
          <w:rFonts w:ascii="Times New Roman" w:eastAsia="Times New Roman" w:hAnsi="Times New Roman"/>
          <w:sz w:val="24"/>
          <w:szCs w:val="24"/>
          <w:lang w:eastAsia="ar-SA"/>
        </w:rPr>
      </w:pPr>
      <w:r w:rsidRPr="004D67F2">
        <w:rPr>
          <w:rFonts w:ascii="Times New Roman" w:eastAsia="Times New Roman" w:hAnsi="Times New Roman"/>
          <w:b/>
          <w:sz w:val="24"/>
          <w:szCs w:val="24"/>
          <w:lang w:eastAsia="ar-SA"/>
        </w:rPr>
        <w:t xml:space="preserve">  </w:t>
      </w:r>
    </w:p>
    <w:p w14:paraId="545E368B" w14:textId="77777777" w:rsidR="00DB7BE4" w:rsidRPr="004D67F2" w:rsidRDefault="00DB7BE4" w:rsidP="00DB7BE4">
      <w:pPr>
        <w:spacing w:line="288" w:lineRule="auto"/>
        <w:ind w:firstLine="709"/>
        <w:rPr>
          <w:rFonts w:ascii="Times New Roman" w:hAnsi="Times New Roman"/>
          <w:b/>
          <w:sz w:val="24"/>
          <w:szCs w:val="24"/>
        </w:rPr>
      </w:pPr>
      <w:r w:rsidRPr="004D67F2">
        <w:rPr>
          <w:rFonts w:ascii="Times New Roman" w:hAnsi="Times New Roman"/>
          <w:b/>
          <w:sz w:val="24"/>
          <w:szCs w:val="24"/>
        </w:rPr>
        <w:t>Формами контроля может быть:</w:t>
      </w:r>
    </w:p>
    <w:p w14:paraId="3D5F448B" w14:textId="77777777" w:rsidR="00DB7BE4" w:rsidRPr="004D67F2" w:rsidRDefault="00DB7BE4" w:rsidP="00DB7BE4">
      <w:pPr>
        <w:numPr>
          <w:ilvl w:val="0"/>
          <w:numId w:val="48"/>
        </w:numPr>
        <w:suppressAutoHyphens/>
        <w:spacing w:after="0" w:line="288" w:lineRule="auto"/>
        <w:rPr>
          <w:rFonts w:ascii="Times New Roman" w:hAnsi="Times New Roman"/>
          <w:sz w:val="24"/>
          <w:szCs w:val="24"/>
        </w:rPr>
      </w:pPr>
      <w:r w:rsidRPr="004D67F2">
        <w:rPr>
          <w:rFonts w:ascii="Times New Roman" w:hAnsi="Times New Roman"/>
          <w:sz w:val="24"/>
          <w:szCs w:val="24"/>
        </w:rPr>
        <w:t>зачет,</w:t>
      </w:r>
    </w:p>
    <w:p w14:paraId="0AD55E5E" w14:textId="77777777" w:rsidR="00DB7BE4" w:rsidRPr="004D67F2" w:rsidRDefault="00DB7BE4" w:rsidP="00DB7BE4">
      <w:pPr>
        <w:numPr>
          <w:ilvl w:val="0"/>
          <w:numId w:val="48"/>
        </w:numPr>
        <w:suppressAutoHyphens/>
        <w:spacing w:after="0" w:line="288" w:lineRule="auto"/>
        <w:rPr>
          <w:rFonts w:ascii="Times New Roman" w:hAnsi="Times New Roman"/>
          <w:sz w:val="24"/>
          <w:szCs w:val="24"/>
        </w:rPr>
      </w:pPr>
      <w:r w:rsidRPr="004D67F2">
        <w:rPr>
          <w:rFonts w:ascii="Times New Roman" w:hAnsi="Times New Roman"/>
          <w:sz w:val="24"/>
          <w:szCs w:val="24"/>
        </w:rPr>
        <w:t xml:space="preserve"> практическая работа, </w:t>
      </w:r>
    </w:p>
    <w:p w14:paraId="3691F5C5" w14:textId="77777777" w:rsidR="00DB7BE4" w:rsidRPr="004D67F2" w:rsidRDefault="00DB7BE4" w:rsidP="00DB7BE4">
      <w:pPr>
        <w:numPr>
          <w:ilvl w:val="0"/>
          <w:numId w:val="48"/>
        </w:numPr>
        <w:suppressAutoHyphens/>
        <w:spacing w:after="0" w:line="288" w:lineRule="auto"/>
        <w:rPr>
          <w:rFonts w:ascii="Times New Roman" w:hAnsi="Times New Roman"/>
          <w:sz w:val="24"/>
          <w:szCs w:val="24"/>
        </w:rPr>
      </w:pPr>
      <w:r w:rsidRPr="004D67F2">
        <w:rPr>
          <w:rFonts w:ascii="Times New Roman" w:hAnsi="Times New Roman"/>
          <w:sz w:val="24"/>
          <w:szCs w:val="24"/>
        </w:rPr>
        <w:t>контрольная работа;</w:t>
      </w:r>
    </w:p>
    <w:p w14:paraId="188E5432" w14:textId="77777777" w:rsidR="00DB7BE4" w:rsidRPr="004D67F2" w:rsidRDefault="00DB7BE4" w:rsidP="00DB7BE4">
      <w:pPr>
        <w:numPr>
          <w:ilvl w:val="0"/>
          <w:numId w:val="48"/>
        </w:numPr>
        <w:suppressAutoHyphens/>
        <w:spacing w:after="0" w:line="288" w:lineRule="auto"/>
        <w:rPr>
          <w:rFonts w:ascii="Times New Roman" w:hAnsi="Times New Roman"/>
          <w:sz w:val="24"/>
          <w:szCs w:val="24"/>
        </w:rPr>
      </w:pPr>
      <w:r w:rsidRPr="004D67F2">
        <w:rPr>
          <w:rFonts w:ascii="Times New Roman" w:hAnsi="Times New Roman"/>
          <w:sz w:val="24"/>
          <w:szCs w:val="24"/>
        </w:rPr>
        <w:t>тестирование;</w:t>
      </w:r>
    </w:p>
    <w:p w14:paraId="2740BC89" w14:textId="77777777" w:rsidR="00DB7BE4" w:rsidRPr="004D67F2" w:rsidRDefault="00DB7BE4" w:rsidP="00DB7BE4">
      <w:pPr>
        <w:numPr>
          <w:ilvl w:val="0"/>
          <w:numId w:val="48"/>
        </w:numPr>
        <w:suppressAutoHyphens/>
        <w:spacing w:after="0" w:line="288" w:lineRule="auto"/>
        <w:rPr>
          <w:rFonts w:ascii="Times New Roman" w:hAnsi="Times New Roman"/>
          <w:sz w:val="24"/>
          <w:szCs w:val="24"/>
        </w:rPr>
      </w:pPr>
      <w:r w:rsidRPr="004D67F2">
        <w:rPr>
          <w:rFonts w:ascii="Times New Roman" w:hAnsi="Times New Roman"/>
          <w:sz w:val="24"/>
          <w:szCs w:val="24"/>
        </w:rPr>
        <w:t>доклады, рефераты, сообщения.</w:t>
      </w:r>
    </w:p>
    <w:p w14:paraId="798D9A59" w14:textId="77777777" w:rsidR="0044061C" w:rsidRPr="004D67F2" w:rsidRDefault="0044061C" w:rsidP="003269D7">
      <w:pPr>
        <w:pStyle w:val="a6"/>
        <w:jc w:val="center"/>
        <w:rPr>
          <w:rFonts w:ascii="Times New Roman" w:eastAsia="Times New Roman" w:hAnsi="Times New Roman"/>
          <w:b/>
          <w:bCs/>
          <w:spacing w:val="-6"/>
          <w:sz w:val="24"/>
          <w:szCs w:val="24"/>
          <w:lang w:eastAsia="ru-RU"/>
        </w:rPr>
      </w:pPr>
    </w:p>
    <w:p w14:paraId="48674C95" w14:textId="77777777" w:rsidR="003269D7" w:rsidRPr="004D67F2" w:rsidRDefault="003269D7" w:rsidP="003269D7">
      <w:pPr>
        <w:pStyle w:val="a6"/>
        <w:jc w:val="center"/>
        <w:rPr>
          <w:rFonts w:ascii="Times New Roman" w:eastAsia="Times New Roman" w:hAnsi="Times New Roman"/>
          <w:b/>
          <w:bCs/>
          <w:spacing w:val="-6"/>
          <w:sz w:val="24"/>
          <w:szCs w:val="24"/>
          <w:lang w:eastAsia="ru-RU"/>
        </w:rPr>
      </w:pPr>
    </w:p>
    <w:p w14:paraId="3DF1BA88" w14:textId="77777777" w:rsidR="003269D7" w:rsidRPr="004D67F2" w:rsidRDefault="003269D7" w:rsidP="003269D7">
      <w:pPr>
        <w:pStyle w:val="a6"/>
        <w:jc w:val="center"/>
        <w:rPr>
          <w:rFonts w:ascii="Times New Roman" w:eastAsia="Times New Roman" w:hAnsi="Times New Roman"/>
          <w:b/>
          <w:bCs/>
          <w:spacing w:val="-6"/>
          <w:sz w:val="24"/>
          <w:szCs w:val="24"/>
          <w:lang w:eastAsia="ru-RU"/>
        </w:rPr>
      </w:pPr>
    </w:p>
    <w:p w14:paraId="7D8DDB67" w14:textId="77777777" w:rsidR="003269D7" w:rsidRPr="004D67F2" w:rsidRDefault="003269D7" w:rsidP="003269D7">
      <w:pPr>
        <w:pStyle w:val="a6"/>
        <w:jc w:val="center"/>
        <w:rPr>
          <w:rFonts w:ascii="Times New Roman" w:eastAsia="Times New Roman" w:hAnsi="Times New Roman"/>
          <w:b/>
          <w:bCs/>
          <w:spacing w:val="-6"/>
          <w:sz w:val="24"/>
          <w:szCs w:val="24"/>
          <w:lang w:eastAsia="ru-RU"/>
        </w:rPr>
      </w:pPr>
      <w:r w:rsidRPr="004D67F2">
        <w:rPr>
          <w:rFonts w:ascii="Times New Roman" w:eastAsia="Times New Roman" w:hAnsi="Times New Roman"/>
          <w:b/>
          <w:bCs/>
          <w:spacing w:val="-6"/>
          <w:sz w:val="24"/>
          <w:szCs w:val="24"/>
          <w:lang w:eastAsia="ru-RU"/>
        </w:rPr>
        <w:t>ОСНОВНОЕ СОДЕРЖАНИЕ</w:t>
      </w:r>
    </w:p>
    <w:p w14:paraId="4627031E" w14:textId="77777777" w:rsidR="007B4EFB" w:rsidRPr="004D67F2" w:rsidRDefault="007B4EFB" w:rsidP="007B4EFB">
      <w:pPr>
        <w:pStyle w:val="a6"/>
        <w:rPr>
          <w:rFonts w:ascii="Times New Roman" w:eastAsia="Times New Roman" w:hAnsi="Times New Roman"/>
          <w:b/>
          <w:bCs/>
          <w:spacing w:val="-6"/>
          <w:sz w:val="24"/>
          <w:szCs w:val="24"/>
          <w:lang w:eastAsia="ru-RU"/>
        </w:rPr>
      </w:pPr>
      <w:r w:rsidRPr="004D67F2">
        <w:rPr>
          <w:rFonts w:ascii="Times New Roman" w:eastAsia="Times New Roman" w:hAnsi="Times New Roman"/>
          <w:b/>
          <w:bCs/>
          <w:spacing w:val="-6"/>
          <w:sz w:val="24"/>
          <w:szCs w:val="24"/>
          <w:lang w:eastAsia="ru-RU"/>
        </w:rPr>
        <w:t>Повторение (3ч)</w:t>
      </w:r>
    </w:p>
    <w:p w14:paraId="61AF63BF" w14:textId="77777777" w:rsidR="007B4EFB" w:rsidRPr="004D67F2" w:rsidRDefault="007B4EFB" w:rsidP="007B4EFB">
      <w:pPr>
        <w:pStyle w:val="a6"/>
        <w:rPr>
          <w:rFonts w:ascii="Times New Roman" w:eastAsia="Times New Roman" w:hAnsi="Times New Roman"/>
          <w:bCs/>
          <w:spacing w:val="-6"/>
          <w:sz w:val="24"/>
          <w:szCs w:val="24"/>
          <w:lang w:eastAsia="ru-RU"/>
        </w:rPr>
      </w:pPr>
      <w:r w:rsidRPr="004D67F2">
        <w:rPr>
          <w:rFonts w:ascii="Times New Roman" w:eastAsia="Times New Roman" w:hAnsi="Times New Roman"/>
          <w:bCs/>
          <w:spacing w:val="-6"/>
          <w:sz w:val="24"/>
          <w:szCs w:val="24"/>
          <w:lang w:eastAsia="ru-RU"/>
        </w:rPr>
        <w:t>Повторение основного содержания курса обществознания за 9 класс (тема «Политика»). Введение в изучение курса «Обществознание. 10 класс». Входная диагностика.</w:t>
      </w:r>
    </w:p>
    <w:p w14:paraId="20928C07" w14:textId="77777777" w:rsidR="003269D7" w:rsidRPr="004D67F2" w:rsidRDefault="007B4EFB" w:rsidP="003269D7">
      <w:pPr>
        <w:pStyle w:val="a6"/>
        <w:jc w:val="both"/>
        <w:rPr>
          <w:rFonts w:ascii="Times New Roman" w:hAnsi="Times New Roman"/>
          <w:b/>
          <w:sz w:val="24"/>
          <w:szCs w:val="24"/>
        </w:rPr>
      </w:pPr>
      <w:r w:rsidRPr="004D67F2">
        <w:rPr>
          <w:rFonts w:ascii="Times New Roman" w:hAnsi="Times New Roman"/>
          <w:b/>
          <w:sz w:val="24"/>
          <w:szCs w:val="24"/>
        </w:rPr>
        <w:t>Раздел 1. Общество и человек (15</w:t>
      </w:r>
      <w:r w:rsidR="003269D7" w:rsidRPr="004D67F2">
        <w:rPr>
          <w:rFonts w:ascii="Times New Roman" w:hAnsi="Times New Roman"/>
          <w:b/>
          <w:sz w:val="24"/>
          <w:szCs w:val="24"/>
        </w:rPr>
        <w:t xml:space="preserve"> ч)</w:t>
      </w:r>
    </w:p>
    <w:p w14:paraId="3112A2C3"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b/>
          <w:sz w:val="24"/>
          <w:szCs w:val="24"/>
        </w:rPr>
        <w:t xml:space="preserve"> Глава 1. Общество (5 ч) </w:t>
      </w:r>
    </w:p>
    <w:p w14:paraId="32FAF1DA"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t xml:space="preserve">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 </w:t>
      </w:r>
    </w:p>
    <w:p w14:paraId="601CF7F5" w14:textId="77777777" w:rsidR="003269D7" w:rsidRPr="004D67F2" w:rsidRDefault="00CF23C5" w:rsidP="003269D7">
      <w:pPr>
        <w:pStyle w:val="a6"/>
        <w:jc w:val="both"/>
        <w:rPr>
          <w:rFonts w:ascii="Times New Roman" w:hAnsi="Times New Roman"/>
          <w:b/>
          <w:sz w:val="24"/>
          <w:szCs w:val="24"/>
        </w:rPr>
      </w:pPr>
      <w:r w:rsidRPr="004D67F2">
        <w:rPr>
          <w:rFonts w:ascii="Times New Roman" w:hAnsi="Times New Roman"/>
          <w:b/>
          <w:sz w:val="24"/>
          <w:szCs w:val="24"/>
        </w:rPr>
        <w:t>Глава 2. Человек (10</w:t>
      </w:r>
      <w:r w:rsidR="003269D7" w:rsidRPr="004D67F2">
        <w:rPr>
          <w:rFonts w:ascii="Times New Roman" w:hAnsi="Times New Roman"/>
          <w:b/>
          <w:sz w:val="24"/>
          <w:szCs w:val="24"/>
        </w:rPr>
        <w:t xml:space="preserve"> ч) </w:t>
      </w:r>
    </w:p>
    <w:p w14:paraId="526161F2"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lastRenderedPageBreak/>
        <w:t xml:space="preserve">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w:t>
      </w:r>
      <w:proofErr w:type="gramStart"/>
      <w:r w:rsidRPr="004D67F2">
        <w:rPr>
          <w:rFonts w:ascii="Times New Roman" w:hAnsi="Times New Roman"/>
          <w:sz w:val="24"/>
          <w:szCs w:val="24"/>
        </w:rPr>
        <w:t>знания..</w:t>
      </w:r>
      <w:proofErr w:type="gramEnd"/>
      <w:r w:rsidRPr="004D67F2">
        <w:rPr>
          <w:rFonts w:ascii="Times New Roman" w:hAnsi="Times New Roman"/>
          <w:sz w:val="24"/>
          <w:szCs w:val="24"/>
        </w:rPr>
        <w:t xml:space="preserve"> Человек в системе социальных связей. 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 </w:t>
      </w:r>
    </w:p>
    <w:p w14:paraId="7CF768FC"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b/>
          <w:sz w:val="24"/>
          <w:szCs w:val="24"/>
        </w:rPr>
        <w:t>Раздел II. Основные сферы общест</w:t>
      </w:r>
      <w:r w:rsidR="00CF23C5" w:rsidRPr="004D67F2">
        <w:rPr>
          <w:rFonts w:ascii="Times New Roman" w:hAnsi="Times New Roman"/>
          <w:b/>
          <w:sz w:val="24"/>
          <w:szCs w:val="24"/>
        </w:rPr>
        <w:t>венной жизни (29</w:t>
      </w:r>
      <w:r w:rsidRPr="004D67F2">
        <w:rPr>
          <w:rFonts w:ascii="Times New Roman" w:hAnsi="Times New Roman"/>
          <w:b/>
          <w:sz w:val="24"/>
          <w:szCs w:val="24"/>
        </w:rPr>
        <w:t xml:space="preserve"> ч) </w:t>
      </w:r>
    </w:p>
    <w:p w14:paraId="3A839737" w14:textId="77777777" w:rsidR="003269D7" w:rsidRPr="004D67F2" w:rsidRDefault="00CF23C5" w:rsidP="003269D7">
      <w:pPr>
        <w:pStyle w:val="a6"/>
        <w:jc w:val="both"/>
        <w:rPr>
          <w:rFonts w:ascii="Times New Roman" w:hAnsi="Times New Roman"/>
          <w:b/>
          <w:sz w:val="24"/>
          <w:szCs w:val="24"/>
        </w:rPr>
      </w:pPr>
      <w:r w:rsidRPr="004D67F2">
        <w:rPr>
          <w:rFonts w:ascii="Times New Roman" w:hAnsi="Times New Roman"/>
          <w:b/>
          <w:sz w:val="24"/>
          <w:szCs w:val="24"/>
        </w:rPr>
        <w:t>Глава 3. Духовная культура (9</w:t>
      </w:r>
      <w:r w:rsidR="003269D7" w:rsidRPr="004D67F2">
        <w:rPr>
          <w:rFonts w:ascii="Times New Roman" w:hAnsi="Times New Roman"/>
          <w:b/>
          <w:sz w:val="24"/>
          <w:szCs w:val="24"/>
        </w:rPr>
        <w:t xml:space="preserve"> ч) </w:t>
      </w:r>
    </w:p>
    <w:p w14:paraId="654CE2A2"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t xml:space="preserve">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w:t>
      </w:r>
    </w:p>
    <w:p w14:paraId="519F4FE5"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b/>
          <w:sz w:val="24"/>
          <w:szCs w:val="24"/>
        </w:rPr>
        <w:t xml:space="preserve">Глава 4. Экономика (4 ч) </w:t>
      </w:r>
    </w:p>
    <w:p w14:paraId="67C8E55F"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общества. 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w:t>
      </w:r>
      <w:r w:rsidR="006C21CA" w:rsidRPr="004D67F2">
        <w:rPr>
          <w:rFonts w:ascii="Times New Roman" w:hAnsi="Times New Roman"/>
          <w:sz w:val="24"/>
          <w:szCs w:val="24"/>
        </w:rPr>
        <w:t xml:space="preserve"> </w:t>
      </w:r>
      <w:r w:rsidRPr="004D67F2">
        <w:rPr>
          <w:rFonts w:ascii="Times New Roman" w:hAnsi="Times New Roman"/>
          <w:sz w:val="24"/>
          <w:szCs w:val="24"/>
        </w:rPr>
        <w:t xml:space="preserve">субъекта. Культура производства и потребления. </w:t>
      </w:r>
    </w:p>
    <w:p w14:paraId="21145DE8"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b/>
          <w:sz w:val="24"/>
          <w:szCs w:val="24"/>
        </w:rPr>
        <w:t xml:space="preserve">Глава 5. </w:t>
      </w:r>
      <w:r w:rsidR="00CF23C5" w:rsidRPr="004D67F2">
        <w:rPr>
          <w:rFonts w:ascii="Times New Roman" w:hAnsi="Times New Roman"/>
          <w:b/>
          <w:sz w:val="24"/>
          <w:szCs w:val="24"/>
        </w:rPr>
        <w:t>Социальная сфера (9</w:t>
      </w:r>
      <w:r w:rsidRPr="004D67F2">
        <w:rPr>
          <w:rFonts w:ascii="Times New Roman" w:hAnsi="Times New Roman"/>
          <w:b/>
          <w:sz w:val="24"/>
          <w:szCs w:val="24"/>
        </w:rPr>
        <w:t xml:space="preserve"> ч)</w:t>
      </w:r>
      <w:r w:rsidRPr="004D67F2">
        <w:rPr>
          <w:rFonts w:ascii="Times New Roman" w:hAnsi="Times New Roman"/>
          <w:sz w:val="24"/>
          <w:szCs w:val="24"/>
        </w:rPr>
        <w:t xml:space="preserve"> </w:t>
      </w:r>
    </w:p>
    <w:p w14:paraId="25635271"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sz w:val="24"/>
          <w:szCs w:val="24"/>
        </w:rPr>
        <w:t>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взаимодействия Социальный конфликт Социальные аспекты труда. Культура труда Социальные нормы и отклоняющееся поведение. Многообразие социальные норм,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 Семья в современном обществе. Бытовые отношения</w:t>
      </w:r>
      <w:r w:rsidR="007543D5" w:rsidRPr="004D67F2">
        <w:rPr>
          <w:rFonts w:ascii="Times New Roman" w:hAnsi="Times New Roman"/>
          <w:sz w:val="24"/>
          <w:szCs w:val="24"/>
        </w:rPr>
        <w:t>. Культура быта</w:t>
      </w:r>
      <w:r w:rsidRPr="004D67F2">
        <w:rPr>
          <w:rFonts w:ascii="Times New Roman" w:hAnsi="Times New Roman"/>
          <w:sz w:val="24"/>
          <w:szCs w:val="24"/>
        </w:rPr>
        <w:t xml:space="preserve">. Молодежь в современном обществе. Молодёжь как социальная группа. Развитие социальных ролей в юношеском возрасте Молодёжная субкультура </w:t>
      </w:r>
    </w:p>
    <w:p w14:paraId="6E5E85A0" w14:textId="77777777" w:rsidR="003269D7" w:rsidRPr="004D67F2" w:rsidRDefault="006C21CA" w:rsidP="003269D7">
      <w:pPr>
        <w:pStyle w:val="a6"/>
        <w:jc w:val="both"/>
        <w:rPr>
          <w:rFonts w:ascii="Times New Roman" w:hAnsi="Times New Roman"/>
          <w:b/>
          <w:sz w:val="24"/>
          <w:szCs w:val="24"/>
        </w:rPr>
      </w:pPr>
      <w:r w:rsidRPr="004D67F2">
        <w:rPr>
          <w:rFonts w:ascii="Times New Roman" w:hAnsi="Times New Roman"/>
          <w:b/>
          <w:sz w:val="24"/>
          <w:szCs w:val="24"/>
        </w:rPr>
        <w:t>Глава 6. Политическая сфера (</w:t>
      </w:r>
      <w:r w:rsidR="00CF23C5" w:rsidRPr="004D67F2">
        <w:rPr>
          <w:rFonts w:ascii="Times New Roman" w:hAnsi="Times New Roman"/>
          <w:b/>
          <w:sz w:val="24"/>
          <w:szCs w:val="24"/>
        </w:rPr>
        <w:t>7</w:t>
      </w:r>
      <w:r w:rsidR="003269D7" w:rsidRPr="004D67F2">
        <w:rPr>
          <w:rFonts w:ascii="Times New Roman" w:hAnsi="Times New Roman"/>
          <w:b/>
          <w:sz w:val="24"/>
          <w:szCs w:val="24"/>
        </w:rPr>
        <w:t xml:space="preserve"> ч) </w:t>
      </w:r>
    </w:p>
    <w:p w14:paraId="3B393D64"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t xml:space="preserve">Политика и власть Политика и 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Политическая культура </w:t>
      </w:r>
    </w:p>
    <w:p w14:paraId="1DF4FF52"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b/>
          <w:sz w:val="24"/>
          <w:szCs w:val="24"/>
        </w:rPr>
        <w:lastRenderedPageBreak/>
        <w:t>Раздел III. Право (</w:t>
      </w:r>
      <w:r w:rsidR="00CF23C5" w:rsidRPr="004D67F2">
        <w:rPr>
          <w:rFonts w:ascii="Times New Roman" w:hAnsi="Times New Roman"/>
          <w:b/>
          <w:sz w:val="24"/>
          <w:szCs w:val="24"/>
        </w:rPr>
        <w:t>16</w:t>
      </w:r>
      <w:r w:rsidR="008C41D8" w:rsidRPr="004D67F2">
        <w:rPr>
          <w:rFonts w:ascii="Times New Roman" w:hAnsi="Times New Roman"/>
          <w:b/>
          <w:sz w:val="24"/>
          <w:szCs w:val="24"/>
        </w:rPr>
        <w:t xml:space="preserve"> ч</w:t>
      </w:r>
      <w:r w:rsidRPr="004D67F2">
        <w:rPr>
          <w:rFonts w:ascii="Times New Roman" w:hAnsi="Times New Roman"/>
          <w:b/>
          <w:sz w:val="24"/>
          <w:szCs w:val="24"/>
        </w:rPr>
        <w:t xml:space="preserve">) </w:t>
      </w:r>
    </w:p>
    <w:p w14:paraId="5AF3A608" w14:textId="06BFB7F6" w:rsidR="003269D7" w:rsidRPr="004D67F2" w:rsidRDefault="003269D7" w:rsidP="003269D7">
      <w:pPr>
        <w:pStyle w:val="a6"/>
        <w:jc w:val="both"/>
        <w:rPr>
          <w:rFonts w:ascii="Times New Roman" w:hAnsi="Times New Roman"/>
          <w:sz w:val="24"/>
          <w:szCs w:val="24"/>
        </w:rPr>
      </w:pPr>
      <w:r w:rsidRPr="004D67F2">
        <w:rPr>
          <w:rFonts w:ascii="Times New Roman" w:hAnsi="Times New Roman"/>
          <w:b/>
          <w:sz w:val="24"/>
          <w:szCs w:val="24"/>
        </w:rPr>
        <w:t xml:space="preserve">Глава 7. </w:t>
      </w:r>
      <w:proofErr w:type="gramStart"/>
      <w:r w:rsidRPr="004D67F2">
        <w:rPr>
          <w:rFonts w:ascii="Times New Roman" w:hAnsi="Times New Roman"/>
          <w:b/>
          <w:sz w:val="24"/>
          <w:szCs w:val="24"/>
        </w:rPr>
        <w:t>Право</w:t>
      </w:r>
      <w:proofErr w:type="gramEnd"/>
      <w:r w:rsidR="00BD5E3A" w:rsidRPr="004D67F2">
        <w:rPr>
          <w:rFonts w:ascii="Times New Roman" w:hAnsi="Times New Roman"/>
          <w:b/>
          <w:sz w:val="24"/>
          <w:szCs w:val="24"/>
        </w:rPr>
        <w:t xml:space="preserve"> </w:t>
      </w:r>
      <w:r w:rsidRPr="004D67F2">
        <w:rPr>
          <w:rFonts w:ascii="Times New Roman" w:hAnsi="Times New Roman"/>
          <w:b/>
          <w:sz w:val="24"/>
          <w:szCs w:val="24"/>
        </w:rPr>
        <w:t>как особая система норм (</w:t>
      </w:r>
      <w:r w:rsidR="00CF23C5" w:rsidRPr="004D67F2">
        <w:rPr>
          <w:rFonts w:ascii="Times New Roman" w:hAnsi="Times New Roman"/>
          <w:b/>
          <w:sz w:val="24"/>
          <w:szCs w:val="24"/>
        </w:rPr>
        <w:t>16</w:t>
      </w:r>
      <w:r w:rsidR="006C21CA" w:rsidRPr="004D67F2">
        <w:rPr>
          <w:rFonts w:ascii="Times New Roman" w:hAnsi="Times New Roman"/>
          <w:b/>
          <w:sz w:val="24"/>
          <w:szCs w:val="24"/>
        </w:rPr>
        <w:t>ч</w:t>
      </w:r>
      <w:r w:rsidRPr="004D67F2">
        <w:rPr>
          <w:rFonts w:ascii="Times New Roman" w:hAnsi="Times New Roman"/>
          <w:b/>
          <w:sz w:val="24"/>
          <w:szCs w:val="24"/>
        </w:rPr>
        <w:t xml:space="preserve">) </w:t>
      </w:r>
    </w:p>
    <w:p w14:paraId="5035786B" w14:textId="77777777" w:rsidR="003269D7" w:rsidRPr="004D67F2" w:rsidRDefault="003269D7" w:rsidP="003269D7">
      <w:pPr>
        <w:pStyle w:val="a6"/>
        <w:jc w:val="both"/>
        <w:rPr>
          <w:rFonts w:ascii="Times New Roman" w:hAnsi="Times New Roman"/>
          <w:sz w:val="24"/>
          <w:szCs w:val="24"/>
        </w:rPr>
      </w:pPr>
      <w:r w:rsidRPr="004D67F2">
        <w:rPr>
          <w:rFonts w:ascii="Times New Roman" w:hAnsi="Times New Roman"/>
          <w:sz w:val="24"/>
          <w:szCs w:val="24"/>
        </w:rPr>
        <w:t xml:space="preserve">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Систему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Предпосылки правомерного поведения Правосознание. Правовая культура. </w:t>
      </w:r>
    </w:p>
    <w:p w14:paraId="2E596FD9" w14:textId="77777777" w:rsidR="003269D7" w:rsidRPr="004D67F2" w:rsidRDefault="003269D7" w:rsidP="003269D7">
      <w:pPr>
        <w:pStyle w:val="a6"/>
        <w:jc w:val="both"/>
        <w:rPr>
          <w:rFonts w:ascii="Times New Roman" w:hAnsi="Times New Roman"/>
          <w:b/>
          <w:sz w:val="24"/>
          <w:szCs w:val="24"/>
        </w:rPr>
      </w:pPr>
      <w:r w:rsidRPr="004D67F2">
        <w:rPr>
          <w:rFonts w:ascii="Times New Roman" w:hAnsi="Times New Roman"/>
          <w:b/>
          <w:sz w:val="24"/>
          <w:szCs w:val="24"/>
        </w:rPr>
        <w:t>По</w:t>
      </w:r>
      <w:r w:rsidR="00CF23C5" w:rsidRPr="004D67F2">
        <w:rPr>
          <w:rFonts w:ascii="Times New Roman" w:hAnsi="Times New Roman"/>
          <w:b/>
          <w:sz w:val="24"/>
          <w:szCs w:val="24"/>
        </w:rPr>
        <w:t>вторительно — обобщающий урок (5</w:t>
      </w:r>
      <w:r w:rsidRPr="004D67F2">
        <w:rPr>
          <w:rFonts w:ascii="Times New Roman" w:hAnsi="Times New Roman"/>
          <w:b/>
          <w:sz w:val="24"/>
          <w:szCs w:val="24"/>
        </w:rPr>
        <w:t>ч)</w:t>
      </w:r>
    </w:p>
    <w:p w14:paraId="38249C8B"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6F9649A0"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739363C0"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7866BADA"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181B3203"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665A5775"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32DA1073"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72B5E9A9"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47D1E916"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5AE7D206"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0A7112A4"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2EE4C49E"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1957AD3B"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539D5D04"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57063F37"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25B3F5E0"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03EC6480"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1ED838FA"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680E8451"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0FF70BCB"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138C2199"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01F19C90"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2D0FF9B6"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58EB73D7"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5BC7DCD7" w14:textId="77777777" w:rsidR="0044061C" w:rsidRPr="004D67F2" w:rsidRDefault="0044061C" w:rsidP="003269D7">
      <w:pPr>
        <w:spacing w:after="0" w:line="240" w:lineRule="auto"/>
        <w:jc w:val="center"/>
        <w:rPr>
          <w:rFonts w:ascii="Times New Roman" w:eastAsia="Times New Roman" w:hAnsi="Times New Roman"/>
          <w:b/>
          <w:sz w:val="24"/>
          <w:szCs w:val="24"/>
          <w:u w:val="single"/>
          <w:lang w:eastAsia="ar-SA"/>
        </w:rPr>
      </w:pPr>
    </w:p>
    <w:p w14:paraId="1D7006DD" w14:textId="77777777" w:rsidR="003269D7" w:rsidRPr="004D67F2" w:rsidRDefault="003269D7" w:rsidP="00CF23C5">
      <w:pPr>
        <w:spacing w:after="0" w:line="240" w:lineRule="auto"/>
        <w:rPr>
          <w:rFonts w:ascii="Times New Roman" w:eastAsia="Times New Roman" w:hAnsi="Times New Roman"/>
          <w:b/>
          <w:sz w:val="24"/>
          <w:szCs w:val="24"/>
          <w:u w:val="single"/>
          <w:lang w:eastAsia="ar-SA"/>
        </w:rPr>
      </w:pPr>
    </w:p>
    <w:p w14:paraId="6DC40F32"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p>
    <w:p w14:paraId="1587D2E0"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r w:rsidRPr="004D67F2">
        <w:rPr>
          <w:rFonts w:ascii="Times New Roman" w:eastAsia="Times New Roman" w:hAnsi="Times New Roman"/>
          <w:b/>
          <w:sz w:val="24"/>
          <w:szCs w:val="24"/>
          <w:u w:val="single"/>
          <w:lang w:eastAsia="ar-SA"/>
        </w:rPr>
        <w:lastRenderedPageBreak/>
        <w:t>Учебно-тематический план</w:t>
      </w:r>
    </w:p>
    <w:p w14:paraId="16B18975" w14:textId="77777777" w:rsidR="003269D7" w:rsidRPr="004D67F2" w:rsidRDefault="003269D7" w:rsidP="003269D7">
      <w:pPr>
        <w:spacing w:after="0" w:line="240" w:lineRule="auto"/>
        <w:jc w:val="center"/>
        <w:rPr>
          <w:rFonts w:ascii="Times New Roman" w:eastAsia="Times New Roman" w:hAnsi="Times New Roman"/>
          <w:b/>
          <w:sz w:val="24"/>
          <w:szCs w:val="24"/>
          <w:u w:val="single"/>
          <w:lang w:eastAsia="ar-SA"/>
        </w:rPr>
      </w:pPr>
      <w:r w:rsidRPr="004D67F2">
        <w:rPr>
          <w:rFonts w:ascii="Times New Roman" w:eastAsia="Times New Roman" w:hAnsi="Times New Roman"/>
          <w:b/>
          <w:sz w:val="24"/>
          <w:szCs w:val="24"/>
          <w:u w:val="single"/>
          <w:lang w:eastAsia="ar-SA"/>
        </w:rPr>
        <w:t>Всего: 68 часов</w:t>
      </w:r>
    </w:p>
    <w:p w14:paraId="33F31C2E" w14:textId="77777777" w:rsidR="008C41D8" w:rsidRPr="004D67F2" w:rsidRDefault="008C41D8" w:rsidP="003269D7">
      <w:pPr>
        <w:spacing w:after="0" w:line="240" w:lineRule="auto"/>
        <w:jc w:val="center"/>
        <w:rPr>
          <w:rFonts w:ascii="Times New Roman" w:eastAsia="Times New Roman" w:hAnsi="Times New Roman"/>
          <w:b/>
          <w:sz w:val="24"/>
          <w:szCs w:val="24"/>
          <w:u w:val="single"/>
          <w:lang w:eastAsia="ar-SA"/>
        </w:rPr>
      </w:pPr>
    </w:p>
    <w:tbl>
      <w:tblPr>
        <w:tblStyle w:val="a7"/>
        <w:tblW w:w="0" w:type="auto"/>
        <w:tblLook w:val="04A0" w:firstRow="1" w:lastRow="0" w:firstColumn="1" w:lastColumn="0" w:noHBand="0" w:noVBand="1"/>
      </w:tblPr>
      <w:tblGrid>
        <w:gridCol w:w="1012"/>
        <w:gridCol w:w="4017"/>
        <w:gridCol w:w="2340"/>
        <w:gridCol w:w="2362"/>
        <w:gridCol w:w="2634"/>
        <w:gridCol w:w="2138"/>
      </w:tblGrid>
      <w:tr w:rsidR="003269D7" w:rsidRPr="004D67F2" w14:paraId="1673BE04" w14:textId="77777777" w:rsidTr="00545F9C">
        <w:tc>
          <w:tcPr>
            <w:tcW w:w="1012" w:type="dxa"/>
          </w:tcPr>
          <w:p w14:paraId="108CDFEA"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 п</w:t>
            </w:r>
            <w:r w:rsidRPr="004D67F2">
              <w:rPr>
                <w:rFonts w:ascii="Times New Roman" w:hAnsi="Times New Roman"/>
                <w:b/>
                <w:sz w:val="24"/>
                <w:szCs w:val="24"/>
                <w:lang w:val="en-US"/>
              </w:rPr>
              <w:t>/</w:t>
            </w:r>
            <w:r w:rsidRPr="004D67F2">
              <w:rPr>
                <w:rFonts w:ascii="Times New Roman" w:hAnsi="Times New Roman"/>
                <w:b/>
                <w:sz w:val="24"/>
                <w:szCs w:val="24"/>
              </w:rPr>
              <w:t>п</w:t>
            </w:r>
          </w:p>
        </w:tc>
        <w:tc>
          <w:tcPr>
            <w:tcW w:w="4017" w:type="dxa"/>
          </w:tcPr>
          <w:p w14:paraId="0776C743"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Наименование разделов и тем</w:t>
            </w:r>
          </w:p>
        </w:tc>
        <w:tc>
          <w:tcPr>
            <w:tcW w:w="2340" w:type="dxa"/>
          </w:tcPr>
          <w:p w14:paraId="72C7121B"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Всего часов</w:t>
            </w:r>
          </w:p>
        </w:tc>
        <w:tc>
          <w:tcPr>
            <w:tcW w:w="2362" w:type="dxa"/>
          </w:tcPr>
          <w:p w14:paraId="5A0E7B8F"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Тесты</w:t>
            </w:r>
          </w:p>
        </w:tc>
        <w:tc>
          <w:tcPr>
            <w:tcW w:w="2634" w:type="dxa"/>
          </w:tcPr>
          <w:p w14:paraId="78A7108F"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Контрольные работы (в формате ЕГЭ)</w:t>
            </w:r>
          </w:p>
        </w:tc>
        <w:tc>
          <w:tcPr>
            <w:tcW w:w="2138" w:type="dxa"/>
          </w:tcPr>
          <w:p w14:paraId="3C334891"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Проекты, доклады к семинару</w:t>
            </w:r>
          </w:p>
        </w:tc>
      </w:tr>
      <w:tr w:rsidR="007B4EFB" w:rsidRPr="004D67F2" w14:paraId="3275BA11" w14:textId="77777777" w:rsidTr="00545F9C">
        <w:tc>
          <w:tcPr>
            <w:tcW w:w="1012" w:type="dxa"/>
          </w:tcPr>
          <w:p w14:paraId="714D6309" w14:textId="77777777" w:rsidR="007B4EFB" w:rsidRPr="004D67F2" w:rsidRDefault="007B4EFB" w:rsidP="00545F9C">
            <w:pPr>
              <w:ind w:left="360"/>
              <w:jc w:val="center"/>
              <w:rPr>
                <w:rFonts w:ascii="Times New Roman" w:hAnsi="Times New Roman"/>
                <w:sz w:val="24"/>
                <w:szCs w:val="24"/>
              </w:rPr>
            </w:pPr>
            <w:r w:rsidRPr="004D67F2">
              <w:rPr>
                <w:rFonts w:ascii="Times New Roman" w:hAnsi="Times New Roman"/>
                <w:sz w:val="24"/>
                <w:szCs w:val="24"/>
              </w:rPr>
              <w:t>1.</w:t>
            </w:r>
          </w:p>
        </w:tc>
        <w:tc>
          <w:tcPr>
            <w:tcW w:w="4017" w:type="dxa"/>
          </w:tcPr>
          <w:p w14:paraId="40DD4A54" w14:textId="77777777" w:rsidR="007B4EFB" w:rsidRPr="004D67F2" w:rsidRDefault="007B4EFB" w:rsidP="00545F9C">
            <w:pPr>
              <w:jc w:val="both"/>
              <w:rPr>
                <w:rFonts w:ascii="Times New Roman" w:hAnsi="Times New Roman"/>
                <w:sz w:val="24"/>
                <w:szCs w:val="24"/>
              </w:rPr>
            </w:pPr>
            <w:r w:rsidRPr="004D67F2">
              <w:rPr>
                <w:rFonts w:ascii="Times New Roman" w:hAnsi="Times New Roman"/>
                <w:sz w:val="24"/>
                <w:szCs w:val="24"/>
              </w:rPr>
              <w:t>Повторение</w:t>
            </w:r>
          </w:p>
        </w:tc>
        <w:tc>
          <w:tcPr>
            <w:tcW w:w="2340" w:type="dxa"/>
          </w:tcPr>
          <w:p w14:paraId="04794E50" w14:textId="77777777" w:rsidR="007B4EFB" w:rsidRPr="004D67F2" w:rsidRDefault="00CF23C5" w:rsidP="00545F9C">
            <w:pPr>
              <w:jc w:val="center"/>
              <w:rPr>
                <w:rFonts w:ascii="Times New Roman" w:hAnsi="Times New Roman"/>
                <w:sz w:val="24"/>
                <w:szCs w:val="24"/>
              </w:rPr>
            </w:pPr>
            <w:r w:rsidRPr="004D67F2">
              <w:rPr>
                <w:rFonts w:ascii="Times New Roman" w:hAnsi="Times New Roman"/>
                <w:sz w:val="24"/>
                <w:szCs w:val="24"/>
              </w:rPr>
              <w:t>3</w:t>
            </w:r>
          </w:p>
        </w:tc>
        <w:tc>
          <w:tcPr>
            <w:tcW w:w="2362" w:type="dxa"/>
          </w:tcPr>
          <w:p w14:paraId="3CBE05B7" w14:textId="77777777" w:rsidR="007B4EFB" w:rsidRPr="004D67F2" w:rsidRDefault="007B4EFB" w:rsidP="00545F9C">
            <w:pPr>
              <w:jc w:val="center"/>
              <w:rPr>
                <w:rFonts w:ascii="Times New Roman" w:hAnsi="Times New Roman"/>
                <w:sz w:val="24"/>
                <w:szCs w:val="24"/>
              </w:rPr>
            </w:pPr>
          </w:p>
        </w:tc>
        <w:tc>
          <w:tcPr>
            <w:tcW w:w="2634" w:type="dxa"/>
          </w:tcPr>
          <w:p w14:paraId="60EE0F3A" w14:textId="77777777" w:rsidR="007B4EFB" w:rsidRPr="004D67F2" w:rsidRDefault="00CF23C5" w:rsidP="00545F9C">
            <w:pPr>
              <w:jc w:val="center"/>
              <w:rPr>
                <w:rFonts w:ascii="Times New Roman" w:hAnsi="Times New Roman"/>
                <w:sz w:val="24"/>
                <w:szCs w:val="24"/>
              </w:rPr>
            </w:pPr>
            <w:r w:rsidRPr="004D67F2">
              <w:rPr>
                <w:rFonts w:ascii="Times New Roman" w:hAnsi="Times New Roman"/>
                <w:sz w:val="24"/>
                <w:szCs w:val="24"/>
              </w:rPr>
              <w:t>1</w:t>
            </w:r>
          </w:p>
        </w:tc>
        <w:tc>
          <w:tcPr>
            <w:tcW w:w="2138" w:type="dxa"/>
          </w:tcPr>
          <w:p w14:paraId="27CB046E" w14:textId="77777777" w:rsidR="007B4EFB" w:rsidRPr="004D67F2" w:rsidRDefault="007B4EFB" w:rsidP="00545F9C">
            <w:pPr>
              <w:jc w:val="center"/>
              <w:rPr>
                <w:rFonts w:ascii="Times New Roman" w:hAnsi="Times New Roman"/>
                <w:sz w:val="24"/>
                <w:szCs w:val="24"/>
              </w:rPr>
            </w:pPr>
          </w:p>
        </w:tc>
      </w:tr>
      <w:tr w:rsidR="003269D7" w:rsidRPr="004D67F2" w14:paraId="7F84245E" w14:textId="77777777" w:rsidTr="00545F9C">
        <w:tc>
          <w:tcPr>
            <w:tcW w:w="1012" w:type="dxa"/>
          </w:tcPr>
          <w:p w14:paraId="696FEA4D" w14:textId="77777777" w:rsidR="003269D7" w:rsidRPr="004D67F2" w:rsidRDefault="007B4EFB" w:rsidP="00545F9C">
            <w:pPr>
              <w:ind w:left="360"/>
              <w:jc w:val="center"/>
              <w:rPr>
                <w:rFonts w:ascii="Times New Roman" w:hAnsi="Times New Roman"/>
                <w:sz w:val="24"/>
                <w:szCs w:val="24"/>
              </w:rPr>
            </w:pPr>
            <w:r w:rsidRPr="004D67F2">
              <w:rPr>
                <w:rFonts w:ascii="Times New Roman" w:hAnsi="Times New Roman"/>
                <w:sz w:val="24"/>
                <w:szCs w:val="24"/>
              </w:rPr>
              <w:t>2</w:t>
            </w:r>
            <w:r w:rsidR="003269D7" w:rsidRPr="004D67F2">
              <w:rPr>
                <w:rFonts w:ascii="Times New Roman" w:hAnsi="Times New Roman"/>
                <w:sz w:val="24"/>
                <w:szCs w:val="24"/>
              </w:rPr>
              <w:t>.</w:t>
            </w:r>
          </w:p>
        </w:tc>
        <w:tc>
          <w:tcPr>
            <w:tcW w:w="4017" w:type="dxa"/>
          </w:tcPr>
          <w:p w14:paraId="057C7ACC"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Общество</w:t>
            </w:r>
          </w:p>
        </w:tc>
        <w:tc>
          <w:tcPr>
            <w:tcW w:w="2340" w:type="dxa"/>
          </w:tcPr>
          <w:p w14:paraId="137F8A07"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5</w:t>
            </w:r>
          </w:p>
        </w:tc>
        <w:tc>
          <w:tcPr>
            <w:tcW w:w="2362" w:type="dxa"/>
          </w:tcPr>
          <w:p w14:paraId="1EDEDE93" w14:textId="77777777" w:rsidR="003269D7" w:rsidRPr="004D67F2" w:rsidRDefault="003269D7" w:rsidP="00545F9C">
            <w:pPr>
              <w:jc w:val="center"/>
              <w:rPr>
                <w:rFonts w:ascii="Times New Roman" w:hAnsi="Times New Roman"/>
                <w:sz w:val="24"/>
                <w:szCs w:val="24"/>
              </w:rPr>
            </w:pPr>
          </w:p>
        </w:tc>
        <w:tc>
          <w:tcPr>
            <w:tcW w:w="2634" w:type="dxa"/>
          </w:tcPr>
          <w:p w14:paraId="670D716F" w14:textId="77777777" w:rsidR="003269D7" w:rsidRPr="004D67F2" w:rsidRDefault="003269D7" w:rsidP="00545F9C">
            <w:pPr>
              <w:jc w:val="center"/>
              <w:rPr>
                <w:rFonts w:ascii="Times New Roman" w:hAnsi="Times New Roman"/>
                <w:sz w:val="24"/>
                <w:szCs w:val="24"/>
              </w:rPr>
            </w:pPr>
          </w:p>
        </w:tc>
        <w:tc>
          <w:tcPr>
            <w:tcW w:w="2138" w:type="dxa"/>
          </w:tcPr>
          <w:p w14:paraId="09C5ACD5"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r>
      <w:tr w:rsidR="003269D7" w:rsidRPr="004D67F2" w14:paraId="5830DED0" w14:textId="77777777" w:rsidTr="00545F9C">
        <w:tc>
          <w:tcPr>
            <w:tcW w:w="1012" w:type="dxa"/>
          </w:tcPr>
          <w:p w14:paraId="0B7424CF"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3</w:t>
            </w:r>
            <w:r w:rsidRPr="004D67F2">
              <w:rPr>
                <w:rFonts w:ascii="Times New Roman" w:hAnsi="Times New Roman"/>
                <w:sz w:val="24"/>
                <w:szCs w:val="24"/>
              </w:rPr>
              <w:t>.</w:t>
            </w:r>
          </w:p>
        </w:tc>
        <w:tc>
          <w:tcPr>
            <w:tcW w:w="4017" w:type="dxa"/>
          </w:tcPr>
          <w:p w14:paraId="01B4DA04"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Человек</w:t>
            </w:r>
          </w:p>
        </w:tc>
        <w:tc>
          <w:tcPr>
            <w:tcW w:w="2340" w:type="dxa"/>
          </w:tcPr>
          <w:p w14:paraId="121C8381"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10</w:t>
            </w:r>
          </w:p>
        </w:tc>
        <w:tc>
          <w:tcPr>
            <w:tcW w:w="2362" w:type="dxa"/>
          </w:tcPr>
          <w:p w14:paraId="6AED9A3E"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634" w:type="dxa"/>
          </w:tcPr>
          <w:p w14:paraId="38433E13"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138" w:type="dxa"/>
          </w:tcPr>
          <w:p w14:paraId="06B13AFE"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2</w:t>
            </w:r>
          </w:p>
        </w:tc>
      </w:tr>
      <w:tr w:rsidR="003269D7" w:rsidRPr="004D67F2" w14:paraId="33E37A55" w14:textId="77777777" w:rsidTr="00545F9C">
        <w:tc>
          <w:tcPr>
            <w:tcW w:w="1012" w:type="dxa"/>
          </w:tcPr>
          <w:p w14:paraId="65E0C8C5"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4</w:t>
            </w:r>
            <w:r w:rsidRPr="004D67F2">
              <w:rPr>
                <w:rFonts w:ascii="Times New Roman" w:hAnsi="Times New Roman"/>
                <w:sz w:val="24"/>
                <w:szCs w:val="24"/>
              </w:rPr>
              <w:t>.</w:t>
            </w:r>
          </w:p>
        </w:tc>
        <w:tc>
          <w:tcPr>
            <w:tcW w:w="4017" w:type="dxa"/>
          </w:tcPr>
          <w:p w14:paraId="7B832D64"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Духовная культура</w:t>
            </w:r>
          </w:p>
        </w:tc>
        <w:tc>
          <w:tcPr>
            <w:tcW w:w="2340" w:type="dxa"/>
          </w:tcPr>
          <w:p w14:paraId="727150E2"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9</w:t>
            </w:r>
          </w:p>
        </w:tc>
        <w:tc>
          <w:tcPr>
            <w:tcW w:w="2362" w:type="dxa"/>
          </w:tcPr>
          <w:p w14:paraId="0038DC2D" w14:textId="77777777" w:rsidR="003269D7" w:rsidRPr="004D67F2" w:rsidRDefault="003269D7" w:rsidP="00545F9C">
            <w:pPr>
              <w:jc w:val="center"/>
              <w:rPr>
                <w:rFonts w:ascii="Times New Roman" w:hAnsi="Times New Roman"/>
                <w:sz w:val="24"/>
                <w:szCs w:val="24"/>
              </w:rPr>
            </w:pPr>
          </w:p>
        </w:tc>
        <w:tc>
          <w:tcPr>
            <w:tcW w:w="2634" w:type="dxa"/>
          </w:tcPr>
          <w:p w14:paraId="20635762" w14:textId="77777777" w:rsidR="003269D7" w:rsidRPr="004D67F2" w:rsidRDefault="003269D7" w:rsidP="00545F9C">
            <w:pPr>
              <w:jc w:val="center"/>
              <w:rPr>
                <w:rFonts w:ascii="Times New Roman" w:hAnsi="Times New Roman"/>
                <w:sz w:val="24"/>
                <w:szCs w:val="24"/>
              </w:rPr>
            </w:pPr>
          </w:p>
        </w:tc>
        <w:tc>
          <w:tcPr>
            <w:tcW w:w="2138" w:type="dxa"/>
          </w:tcPr>
          <w:p w14:paraId="1E1C0473"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2</w:t>
            </w:r>
          </w:p>
        </w:tc>
      </w:tr>
      <w:tr w:rsidR="003269D7" w:rsidRPr="004D67F2" w14:paraId="1F946D22" w14:textId="77777777" w:rsidTr="00545F9C">
        <w:tc>
          <w:tcPr>
            <w:tcW w:w="1012" w:type="dxa"/>
          </w:tcPr>
          <w:p w14:paraId="38D8DE74"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5</w:t>
            </w:r>
            <w:r w:rsidRPr="004D67F2">
              <w:rPr>
                <w:rFonts w:ascii="Times New Roman" w:hAnsi="Times New Roman"/>
                <w:sz w:val="24"/>
                <w:szCs w:val="24"/>
              </w:rPr>
              <w:t>.</w:t>
            </w:r>
          </w:p>
        </w:tc>
        <w:tc>
          <w:tcPr>
            <w:tcW w:w="4017" w:type="dxa"/>
          </w:tcPr>
          <w:p w14:paraId="72DADE3B"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Экономика</w:t>
            </w:r>
          </w:p>
        </w:tc>
        <w:tc>
          <w:tcPr>
            <w:tcW w:w="2340" w:type="dxa"/>
          </w:tcPr>
          <w:p w14:paraId="518C7252"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4</w:t>
            </w:r>
          </w:p>
        </w:tc>
        <w:tc>
          <w:tcPr>
            <w:tcW w:w="2362" w:type="dxa"/>
          </w:tcPr>
          <w:p w14:paraId="140A9B6B"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634" w:type="dxa"/>
          </w:tcPr>
          <w:p w14:paraId="75F9135C" w14:textId="77777777" w:rsidR="003269D7" w:rsidRPr="004D67F2" w:rsidRDefault="003269D7" w:rsidP="00545F9C">
            <w:pPr>
              <w:jc w:val="center"/>
              <w:rPr>
                <w:rFonts w:ascii="Times New Roman" w:hAnsi="Times New Roman"/>
                <w:sz w:val="24"/>
                <w:szCs w:val="24"/>
              </w:rPr>
            </w:pPr>
          </w:p>
        </w:tc>
        <w:tc>
          <w:tcPr>
            <w:tcW w:w="2138" w:type="dxa"/>
          </w:tcPr>
          <w:p w14:paraId="6F68B92A" w14:textId="77777777" w:rsidR="003269D7" w:rsidRPr="004D67F2" w:rsidRDefault="003269D7" w:rsidP="00545F9C">
            <w:pPr>
              <w:jc w:val="center"/>
              <w:rPr>
                <w:rFonts w:ascii="Times New Roman" w:hAnsi="Times New Roman"/>
                <w:sz w:val="24"/>
                <w:szCs w:val="24"/>
              </w:rPr>
            </w:pPr>
          </w:p>
        </w:tc>
      </w:tr>
      <w:tr w:rsidR="003269D7" w:rsidRPr="004D67F2" w14:paraId="17986F03" w14:textId="77777777" w:rsidTr="00545F9C">
        <w:tc>
          <w:tcPr>
            <w:tcW w:w="1012" w:type="dxa"/>
          </w:tcPr>
          <w:p w14:paraId="1C2B61FC"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6</w:t>
            </w:r>
            <w:r w:rsidRPr="004D67F2">
              <w:rPr>
                <w:rFonts w:ascii="Times New Roman" w:hAnsi="Times New Roman"/>
                <w:sz w:val="24"/>
                <w:szCs w:val="24"/>
              </w:rPr>
              <w:t>.</w:t>
            </w:r>
          </w:p>
        </w:tc>
        <w:tc>
          <w:tcPr>
            <w:tcW w:w="4017" w:type="dxa"/>
          </w:tcPr>
          <w:p w14:paraId="475AAF9A"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 xml:space="preserve">Социальная сфера </w:t>
            </w:r>
          </w:p>
        </w:tc>
        <w:tc>
          <w:tcPr>
            <w:tcW w:w="2340" w:type="dxa"/>
          </w:tcPr>
          <w:p w14:paraId="7D0F837A"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9</w:t>
            </w:r>
          </w:p>
        </w:tc>
        <w:tc>
          <w:tcPr>
            <w:tcW w:w="2362" w:type="dxa"/>
          </w:tcPr>
          <w:p w14:paraId="5733EC09"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634" w:type="dxa"/>
          </w:tcPr>
          <w:p w14:paraId="7DF2F3E7" w14:textId="77777777" w:rsidR="003269D7" w:rsidRPr="004D67F2" w:rsidRDefault="003269D7" w:rsidP="00545F9C">
            <w:pPr>
              <w:jc w:val="center"/>
              <w:rPr>
                <w:rFonts w:ascii="Times New Roman" w:hAnsi="Times New Roman"/>
                <w:sz w:val="24"/>
                <w:szCs w:val="24"/>
              </w:rPr>
            </w:pPr>
          </w:p>
        </w:tc>
        <w:tc>
          <w:tcPr>
            <w:tcW w:w="2138" w:type="dxa"/>
          </w:tcPr>
          <w:p w14:paraId="6C83CE91"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3</w:t>
            </w:r>
          </w:p>
        </w:tc>
      </w:tr>
      <w:tr w:rsidR="003269D7" w:rsidRPr="004D67F2" w14:paraId="4B10EDC6" w14:textId="77777777" w:rsidTr="00545F9C">
        <w:tc>
          <w:tcPr>
            <w:tcW w:w="1012" w:type="dxa"/>
          </w:tcPr>
          <w:p w14:paraId="4DE793F1"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7</w:t>
            </w:r>
            <w:r w:rsidRPr="004D67F2">
              <w:rPr>
                <w:rFonts w:ascii="Times New Roman" w:hAnsi="Times New Roman"/>
                <w:sz w:val="24"/>
                <w:szCs w:val="24"/>
              </w:rPr>
              <w:t>.</w:t>
            </w:r>
          </w:p>
        </w:tc>
        <w:tc>
          <w:tcPr>
            <w:tcW w:w="4017" w:type="dxa"/>
          </w:tcPr>
          <w:p w14:paraId="482353D3"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Политическая сфера</w:t>
            </w:r>
          </w:p>
        </w:tc>
        <w:tc>
          <w:tcPr>
            <w:tcW w:w="2340" w:type="dxa"/>
          </w:tcPr>
          <w:p w14:paraId="0E53A63D"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7</w:t>
            </w:r>
          </w:p>
        </w:tc>
        <w:tc>
          <w:tcPr>
            <w:tcW w:w="2362" w:type="dxa"/>
          </w:tcPr>
          <w:p w14:paraId="3A1D2ACE"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634" w:type="dxa"/>
          </w:tcPr>
          <w:p w14:paraId="0C0006F7"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138" w:type="dxa"/>
          </w:tcPr>
          <w:p w14:paraId="7817FB4F"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2</w:t>
            </w:r>
          </w:p>
        </w:tc>
      </w:tr>
      <w:tr w:rsidR="003269D7" w:rsidRPr="004D67F2" w14:paraId="47053145" w14:textId="77777777" w:rsidTr="00545F9C">
        <w:tc>
          <w:tcPr>
            <w:tcW w:w="1012" w:type="dxa"/>
          </w:tcPr>
          <w:p w14:paraId="637EAA4E"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8</w:t>
            </w:r>
            <w:r w:rsidRPr="004D67F2">
              <w:rPr>
                <w:rFonts w:ascii="Times New Roman" w:hAnsi="Times New Roman"/>
                <w:sz w:val="24"/>
                <w:szCs w:val="24"/>
              </w:rPr>
              <w:t>.</w:t>
            </w:r>
          </w:p>
        </w:tc>
        <w:tc>
          <w:tcPr>
            <w:tcW w:w="4017" w:type="dxa"/>
          </w:tcPr>
          <w:p w14:paraId="0D586953" w14:textId="77777777" w:rsidR="003269D7" w:rsidRPr="004D67F2" w:rsidRDefault="003269D7" w:rsidP="00545F9C">
            <w:pPr>
              <w:jc w:val="both"/>
              <w:rPr>
                <w:rFonts w:ascii="Times New Roman" w:hAnsi="Times New Roman"/>
                <w:sz w:val="24"/>
                <w:szCs w:val="24"/>
              </w:rPr>
            </w:pPr>
            <w:proofErr w:type="gramStart"/>
            <w:r w:rsidRPr="004D67F2">
              <w:rPr>
                <w:rFonts w:ascii="Times New Roman" w:hAnsi="Times New Roman"/>
                <w:sz w:val="24"/>
                <w:szCs w:val="24"/>
              </w:rPr>
              <w:t>Право</w:t>
            </w:r>
            <w:proofErr w:type="gramEnd"/>
            <w:r w:rsidRPr="004D67F2">
              <w:rPr>
                <w:rFonts w:ascii="Times New Roman" w:hAnsi="Times New Roman"/>
                <w:sz w:val="24"/>
                <w:szCs w:val="24"/>
              </w:rPr>
              <w:t xml:space="preserve"> как особая система норм</w:t>
            </w:r>
          </w:p>
        </w:tc>
        <w:tc>
          <w:tcPr>
            <w:tcW w:w="2340" w:type="dxa"/>
          </w:tcPr>
          <w:p w14:paraId="13CD59B7"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16</w:t>
            </w:r>
          </w:p>
        </w:tc>
        <w:tc>
          <w:tcPr>
            <w:tcW w:w="2362" w:type="dxa"/>
          </w:tcPr>
          <w:p w14:paraId="47F77CAC"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634" w:type="dxa"/>
          </w:tcPr>
          <w:p w14:paraId="7C76BF5A"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138" w:type="dxa"/>
          </w:tcPr>
          <w:p w14:paraId="7297DCF9"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3</w:t>
            </w:r>
          </w:p>
        </w:tc>
      </w:tr>
      <w:tr w:rsidR="003269D7" w:rsidRPr="004D67F2" w14:paraId="1A5C621D" w14:textId="77777777" w:rsidTr="00545F9C">
        <w:tc>
          <w:tcPr>
            <w:tcW w:w="1012" w:type="dxa"/>
          </w:tcPr>
          <w:p w14:paraId="2D4004CD"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 xml:space="preserve">       </w:t>
            </w:r>
            <w:r w:rsidR="007B4EFB" w:rsidRPr="004D67F2">
              <w:rPr>
                <w:rFonts w:ascii="Times New Roman" w:hAnsi="Times New Roman"/>
                <w:sz w:val="24"/>
                <w:szCs w:val="24"/>
              </w:rPr>
              <w:t>9</w:t>
            </w:r>
            <w:r w:rsidRPr="004D67F2">
              <w:rPr>
                <w:rFonts w:ascii="Times New Roman" w:hAnsi="Times New Roman"/>
                <w:sz w:val="24"/>
                <w:szCs w:val="24"/>
              </w:rPr>
              <w:t>.</w:t>
            </w:r>
          </w:p>
        </w:tc>
        <w:tc>
          <w:tcPr>
            <w:tcW w:w="4017" w:type="dxa"/>
          </w:tcPr>
          <w:p w14:paraId="0C04F30F" w14:textId="77777777" w:rsidR="003269D7" w:rsidRPr="004D67F2" w:rsidRDefault="003269D7" w:rsidP="00545F9C">
            <w:pPr>
              <w:jc w:val="both"/>
              <w:rPr>
                <w:rFonts w:ascii="Times New Roman" w:hAnsi="Times New Roman"/>
                <w:sz w:val="24"/>
                <w:szCs w:val="24"/>
              </w:rPr>
            </w:pPr>
            <w:r w:rsidRPr="004D67F2">
              <w:rPr>
                <w:rFonts w:ascii="Times New Roman" w:hAnsi="Times New Roman"/>
                <w:sz w:val="24"/>
                <w:szCs w:val="24"/>
              </w:rPr>
              <w:t>Повторительно-обобщающий урок</w:t>
            </w:r>
          </w:p>
        </w:tc>
        <w:tc>
          <w:tcPr>
            <w:tcW w:w="2340" w:type="dxa"/>
          </w:tcPr>
          <w:p w14:paraId="34ED3DF9" w14:textId="77777777" w:rsidR="003269D7" w:rsidRPr="004D67F2" w:rsidRDefault="00CF23C5" w:rsidP="00545F9C">
            <w:pPr>
              <w:jc w:val="center"/>
              <w:rPr>
                <w:rFonts w:ascii="Times New Roman" w:hAnsi="Times New Roman"/>
                <w:sz w:val="24"/>
                <w:szCs w:val="24"/>
              </w:rPr>
            </w:pPr>
            <w:r w:rsidRPr="004D67F2">
              <w:rPr>
                <w:rFonts w:ascii="Times New Roman" w:hAnsi="Times New Roman"/>
                <w:sz w:val="24"/>
                <w:szCs w:val="24"/>
              </w:rPr>
              <w:t>5</w:t>
            </w:r>
          </w:p>
        </w:tc>
        <w:tc>
          <w:tcPr>
            <w:tcW w:w="2362" w:type="dxa"/>
          </w:tcPr>
          <w:p w14:paraId="0C6F43CA" w14:textId="77777777" w:rsidR="003269D7" w:rsidRPr="004D67F2" w:rsidRDefault="003269D7" w:rsidP="00545F9C">
            <w:pPr>
              <w:jc w:val="center"/>
              <w:rPr>
                <w:rFonts w:ascii="Times New Roman" w:hAnsi="Times New Roman"/>
                <w:sz w:val="24"/>
                <w:szCs w:val="24"/>
              </w:rPr>
            </w:pPr>
          </w:p>
        </w:tc>
        <w:tc>
          <w:tcPr>
            <w:tcW w:w="2634" w:type="dxa"/>
          </w:tcPr>
          <w:p w14:paraId="2388570E" w14:textId="77777777" w:rsidR="003269D7" w:rsidRPr="004D67F2" w:rsidRDefault="003269D7" w:rsidP="00545F9C">
            <w:pPr>
              <w:jc w:val="center"/>
              <w:rPr>
                <w:rFonts w:ascii="Times New Roman" w:hAnsi="Times New Roman"/>
                <w:sz w:val="24"/>
                <w:szCs w:val="24"/>
              </w:rPr>
            </w:pPr>
            <w:r w:rsidRPr="004D67F2">
              <w:rPr>
                <w:rFonts w:ascii="Times New Roman" w:hAnsi="Times New Roman"/>
                <w:sz w:val="24"/>
                <w:szCs w:val="24"/>
              </w:rPr>
              <w:t>1</w:t>
            </w:r>
          </w:p>
        </w:tc>
        <w:tc>
          <w:tcPr>
            <w:tcW w:w="2138" w:type="dxa"/>
          </w:tcPr>
          <w:p w14:paraId="4080702E" w14:textId="77777777" w:rsidR="003269D7" w:rsidRPr="004D67F2" w:rsidRDefault="003269D7" w:rsidP="00545F9C">
            <w:pPr>
              <w:jc w:val="center"/>
              <w:rPr>
                <w:rFonts w:ascii="Times New Roman" w:hAnsi="Times New Roman"/>
                <w:sz w:val="24"/>
                <w:szCs w:val="24"/>
              </w:rPr>
            </w:pPr>
          </w:p>
        </w:tc>
      </w:tr>
      <w:tr w:rsidR="003269D7" w:rsidRPr="004D67F2" w14:paraId="582FAF04" w14:textId="77777777" w:rsidTr="00545F9C">
        <w:tc>
          <w:tcPr>
            <w:tcW w:w="1012" w:type="dxa"/>
          </w:tcPr>
          <w:p w14:paraId="652CBE5C" w14:textId="77777777" w:rsidR="003269D7" w:rsidRPr="004D67F2" w:rsidRDefault="003269D7" w:rsidP="00545F9C">
            <w:pPr>
              <w:jc w:val="center"/>
              <w:rPr>
                <w:rFonts w:ascii="Times New Roman" w:hAnsi="Times New Roman"/>
                <w:b/>
                <w:sz w:val="24"/>
                <w:szCs w:val="24"/>
              </w:rPr>
            </w:pPr>
          </w:p>
        </w:tc>
        <w:tc>
          <w:tcPr>
            <w:tcW w:w="4017" w:type="dxa"/>
          </w:tcPr>
          <w:p w14:paraId="008FC8BC" w14:textId="77777777" w:rsidR="003269D7" w:rsidRPr="004D67F2" w:rsidRDefault="003269D7" w:rsidP="00545F9C">
            <w:pPr>
              <w:jc w:val="both"/>
              <w:rPr>
                <w:rFonts w:ascii="Times New Roman" w:hAnsi="Times New Roman"/>
                <w:b/>
                <w:sz w:val="24"/>
                <w:szCs w:val="24"/>
              </w:rPr>
            </w:pPr>
            <w:r w:rsidRPr="004D67F2">
              <w:rPr>
                <w:rFonts w:ascii="Times New Roman" w:hAnsi="Times New Roman"/>
                <w:b/>
                <w:sz w:val="24"/>
                <w:szCs w:val="24"/>
              </w:rPr>
              <w:t>Итого:</w:t>
            </w:r>
          </w:p>
        </w:tc>
        <w:tc>
          <w:tcPr>
            <w:tcW w:w="2340" w:type="dxa"/>
          </w:tcPr>
          <w:p w14:paraId="27148AB2"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68</w:t>
            </w:r>
          </w:p>
        </w:tc>
        <w:tc>
          <w:tcPr>
            <w:tcW w:w="2362" w:type="dxa"/>
          </w:tcPr>
          <w:p w14:paraId="5A19A38F"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5</w:t>
            </w:r>
          </w:p>
        </w:tc>
        <w:tc>
          <w:tcPr>
            <w:tcW w:w="2634" w:type="dxa"/>
          </w:tcPr>
          <w:p w14:paraId="24A48293" w14:textId="77777777" w:rsidR="003269D7" w:rsidRPr="004D67F2" w:rsidRDefault="00CF23C5" w:rsidP="00545F9C">
            <w:pPr>
              <w:jc w:val="center"/>
              <w:rPr>
                <w:rFonts w:ascii="Times New Roman" w:hAnsi="Times New Roman"/>
                <w:b/>
                <w:sz w:val="24"/>
                <w:szCs w:val="24"/>
              </w:rPr>
            </w:pPr>
            <w:r w:rsidRPr="004D67F2">
              <w:rPr>
                <w:rFonts w:ascii="Times New Roman" w:hAnsi="Times New Roman"/>
                <w:b/>
                <w:sz w:val="24"/>
                <w:szCs w:val="24"/>
              </w:rPr>
              <w:t>5</w:t>
            </w:r>
          </w:p>
        </w:tc>
        <w:tc>
          <w:tcPr>
            <w:tcW w:w="2138" w:type="dxa"/>
          </w:tcPr>
          <w:p w14:paraId="5632067C"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13</w:t>
            </w:r>
          </w:p>
        </w:tc>
      </w:tr>
    </w:tbl>
    <w:p w14:paraId="385A22D7" w14:textId="77777777" w:rsidR="003269D7" w:rsidRPr="004D67F2" w:rsidRDefault="003269D7" w:rsidP="003269D7">
      <w:pPr>
        <w:pStyle w:val="a6"/>
        <w:jc w:val="both"/>
        <w:rPr>
          <w:rFonts w:ascii="Times New Roman" w:eastAsia="Times New Roman" w:hAnsi="Times New Roman"/>
          <w:b/>
          <w:bCs/>
          <w:spacing w:val="-6"/>
          <w:sz w:val="24"/>
          <w:szCs w:val="24"/>
          <w:lang w:eastAsia="ru-RU"/>
        </w:rPr>
      </w:pPr>
    </w:p>
    <w:p w14:paraId="74F76BA4" w14:textId="77777777" w:rsidR="003269D7" w:rsidRPr="004D67F2" w:rsidRDefault="003269D7" w:rsidP="003269D7">
      <w:pPr>
        <w:spacing w:after="0" w:line="360" w:lineRule="auto"/>
        <w:ind w:left="567"/>
        <w:jc w:val="both"/>
        <w:rPr>
          <w:rFonts w:ascii="Times New Roman" w:hAnsi="Times New Roman"/>
          <w:b/>
          <w:sz w:val="24"/>
          <w:szCs w:val="24"/>
        </w:rPr>
      </w:pPr>
    </w:p>
    <w:p w14:paraId="52E9751A" w14:textId="77777777" w:rsidR="003269D7" w:rsidRPr="004D67F2" w:rsidRDefault="003269D7" w:rsidP="003269D7">
      <w:pPr>
        <w:spacing w:after="0" w:line="360" w:lineRule="auto"/>
        <w:ind w:left="567"/>
        <w:jc w:val="both"/>
        <w:rPr>
          <w:rFonts w:ascii="Times New Roman" w:hAnsi="Times New Roman"/>
          <w:b/>
          <w:sz w:val="24"/>
          <w:szCs w:val="24"/>
        </w:rPr>
      </w:pPr>
    </w:p>
    <w:p w14:paraId="613E5078" w14:textId="77777777" w:rsidR="003269D7" w:rsidRPr="004D67F2" w:rsidRDefault="003269D7" w:rsidP="003269D7">
      <w:pPr>
        <w:spacing w:after="0" w:line="360" w:lineRule="auto"/>
        <w:ind w:left="567"/>
        <w:jc w:val="both"/>
        <w:rPr>
          <w:rFonts w:ascii="Times New Roman" w:hAnsi="Times New Roman"/>
          <w:b/>
          <w:sz w:val="24"/>
          <w:szCs w:val="24"/>
        </w:rPr>
      </w:pPr>
    </w:p>
    <w:p w14:paraId="2EA1E642" w14:textId="77777777" w:rsidR="003269D7" w:rsidRPr="004D67F2" w:rsidRDefault="003269D7" w:rsidP="0044061C">
      <w:pPr>
        <w:spacing w:after="0" w:line="360" w:lineRule="auto"/>
        <w:jc w:val="both"/>
        <w:rPr>
          <w:rFonts w:ascii="Times New Roman" w:hAnsi="Times New Roman"/>
          <w:b/>
          <w:sz w:val="24"/>
          <w:szCs w:val="24"/>
        </w:rPr>
      </w:pPr>
    </w:p>
    <w:p w14:paraId="140B4394" w14:textId="77777777" w:rsidR="003269D7" w:rsidRPr="004D67F2" w:rsidRDefault="003269D7" w:rsidP="003269D7">
      <w:pPr>
        <w:spacing w:after="0" w:line="360" w:lineRule="auto"/>
        <w:ind w:left="567"/>
        <w:jc w:val="center"/>
        <w:rPr>
          <w:rFonts w:ascii="Times New Roman" w:hAnsi="Times New Roman"/>
          <w:b/>
          <w:sz w:val="24"/>
          <w:szCs w:val="24"/>
        </w:rPr>
      </w:pPr>
    </w:p>
    <w:p w14:paraId="0F2C30D4" w14:textId="77777777" w:rsidR="003269D7" w:rsidRPr="004D67F2" w:rsidRDefault="003269D7" w:rsidP="003269D7">
      <w:pPr>
        <w:spacing w:after="0" w:line="360" w:lineRule="auto"/>
        <w:ind w:left="567"/>
        <w:jc w:val="center"/>
        <w:rPr>
          <w:rFonts w:ascii="Times New Roman" w:hAnsi="Times New Roman"/>
          <w:b/>
          <w:sz w:val="24"/>
          <w:szCs w:val="24"/>
        </w:rPr>
      </w:pPr>
      <w:r w:rsidRPr="004D67F2">
        <w:rPr>
          <w:rFonts w:ascii="Times New Roman" w:hAnsi="Times New Roman"/>
          <w:b/>
          <w:sz w:val="24"/>
          <w:szCs w:val="24"/>
        </w:rPr>
        <w:t>Календарно-тематическое планирование</w:t>
      </w:r>
    </w:p>
    <w:tbl>
      <w:tblPr>
        <w:tblStyle w:val="a7"/>
        <w:tblW w:w="16161" w:type="dxa"/>
        <w:tblInd w:w="-318" w:type="dxa"/>
        <w:tblLayout w:type="fixed"/>
        <w:tblLook w:val="04A0" w:firstRow="1" w:lastRow="0" w:firstColumn="1" w:lastColumn="0" w:noHBand="0" w:noVBand="1"/>
      </w:tblPr>
      <w:tblGrid>
        <w:gridCol w:w="568"/>
        <w:gridCol w:w="2410"/>
        <w:gridCol w:w="1134"/>
        <w:gridCol w:w="4394"/>
        <w:gridCol w:w="4111"/>
        <w:gridCol w:w="1984"/>
        <w:gridCol w:w="1560"/>
      </w:tblGrid>
      <w:tr w:rsidR="003269D7" w:rsidRPr="004D67F2" w14:paraId="29AACACB" w14:textId="77777777" w:rsidTr="0044061C">
        <w:trPr>
          <w:trHeight w:val="1977"/>
        </w:trPr>
        <w:tc>
          <w:tcPr>
            <w:tcW w:w="568" w:type="dxa"/>
          </w:tcPr>
          <w:p w14:paraId="2D59E100"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lastRenderedPageBreak/>
              <w:t>№ урока</w:t>
            </w:r>
          </w:p>
        </w:tc>
        <w:tc>
          <w:tcPr>
            <w:tcW w:w="2410" w:type="dxa"/>
          </w:tcPr>
          <w:p w14:paraId="6C198860"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 xml:space="preserve">Темы, </w:t>
            </w:r>
            <w:proofErr w:type="spellStart"/>
            <w:r w:rsidRPr="004D67F2">
              <w:rPr>
                <w:rFonts w:ascii="Times New Roman" w:hAnsi="Times New Roman"/>
                <w:b/>
                <w:sz w:val="24"/>
                <w:szCs w:val="24"/>
              </w:rPr>
              <w:t>подтемы</w:t>
            </w:r>
            <w:proofErr w:type="spellEnd"/>
          </w:p>
        </w:tc>
        <w:tc>
          <w:tcPr>
            <w:tcW w:w="1134" w:type="dxa"/>
          </w:tcPr>
          <w:p w14:paraId="2A91C0BD"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Временные ресурсы</w:t>
            </w:r>
          </w:p>
        </w:tc>
        <w:tc>
          <w:tcPr>
            <w:tcW w:w="4394" w:type="dxa"/>
          </w:tcPr>
          <w:p w14:paraId="349BE1DC"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Содержание (что планируется изучать)</w:t>
            </w:r>
          </w:p>
        </w:tc>
        <w:tc>
          <w:tcPr>
            <w:tcW w:w="4111" w:type="dxa"/>
          </w:tcPr>
          <w:p w14:paraId="5B348E89"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Методы (деятельность учащихся + результаты)</w:t>
            </w:r>
          </w:p>
        </w:tc>
        <w:tc>
          <w:tcPr>
            <w:tcW w:w="1984" w:type="dxa"/>
          </w:tcPr>
          <w:p w14:paraId="0A4D00E7"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Самостоятельная работа учащихся, контроль знаний</w:t>
            </w:r>
          </w:p>
        </w:tc>
        <w:tc>
          <w:tcPr>
            <w:tcW w:w="1560" w:type="dxa"/>
          </w:tcPr>
          <w:p w14:paraId="47285D4F"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Дата</w:t>
            </w:r>
          </w:p>
          <w:p w14:paraId="72906CCC" w14:textId="77777777" w:rsidR="008C41D8" w:rsidRPr="004D67F2" w:rsidRDefault="008C41D8" w:rsidP="00545F9C">
            <w:pPr>
              <w:jc w:val="center"/>
              <w:rPr>
                <w:rFonts w:ascii="Times New Roman" w:hAnsi="Times New Roman"/>
                <w:b/>
                <w:sz w:val="24"/>
                <w:szCs w:val="24"/>
              </w:rPr>
            </w:pPr>
            <w:r w:rsidRPr="004D67F2">
              <w:rPr>
                <w:rFonts w:ascii="Times New Roman" w:hAnsi="Times New Roman"/>
                <w:b/>
                <w:sz w:val="24"/>
                <w:szCs w:val="24"/>
              </w:rPr>
              <w:t>план/факт</w:t>
            </w:r>
          </w:p>
        </w:tc>
      </w:tr>
      <w:tr w:rsidR="00CF23C5" w:rsidRPr="004D67F2" w14:paraId="314BD43D" w14:textId="77777777" w:rsidTr="0044061C">
        <w:tc>
          <w:tcPr>
            <w:tcW w:w="568" w:type="dxa"/>
          </w:tcPr>
          <w:p w14:paraId="18328AD1" w14:textId="77777777" w:rsidR="00CF23C5" w:rsidRPr="004D67F2" w:rsidRDefault="00CE192A" w:rsidP="00545F9C">
            <w:pPr>
              <w:jc w:val="center"/>
              <w:rPr>
                <w:rFonts w:ascii="Times New Roman" w:hAnsi="Times New Roman"/>
                <w:sz w:val="24"/>
                <w:szCs w:val="24"/>
              </w:rPr>
            </w:pPr>
            <w:r w:rsidRPr="004D67F2">
              <w:rPr>
                <w:rFonts w:ascii="Times New Roman" w:hAnsi="Times New Roman"/>
                <w:sz w:val="24"/>
                <w:szCs w:val="24"/>
              </w:rPr>
              <w:t>1-3</w:t>
            </w:r>
          </w:p>
        </w:tc>
        <w:tc>
          <w:tcPr>
            <w:tcW w:w="2410" w:type="dxa"/>
          </w:tcPr>
          <w:p w14:paraId="660428D3" w14:textId="77777777" w:rsidR="00CF23C5" w:rsidRPr="004D67F2" w:rsidRDefault="00CF23C5" w:rsidP="00545F9C">
            <w:pPr>
              <w:jc w:val="center"/>
              <w:rPr>
                <w:rFonts w:ascii="Times New Roman" w:hAnsi="Times New Roman"/>
                <w:b/>
                <w:sz w:val="24"/>
                <w:szCs w:val="24"/>
              </w:rPr>
            </w:pPr>
            <w:r w:rsidRPr="004D67F2">
              <w:rPr>
                <w:rFonts w:ascii="Times New Roman" w:hAnsi="Times New Roman"/>
                <w:b/>
                <w:sz w:val="24"/>
                <w:szCs w:val="24"/>
              </w:rPr>
              <w:t>Повторение</w:t>
            </w:r>
          </w:p>
        </w:tc>
        <w:tc>
          <w:tcPr>
            <w:tcW w:w="1134" w:type="dxa"/>
          </w:tcPr>
          <w:p w14:paraId="489F09A2" w14:textId="77777777" w:rsidR="00CF23C5" w:rsidRPr="004D67F2" w:rsidRDefault="00CF23C5" w:rsidP="00545F9C">
            <w:pPr>
              <w:jc w:val="center"/>
              <w:rPr>
                <w:rFonts w:ascii="Times New Roman" w:hAnsi="Times New Roman"/>
                <w:b/>
                <w:sz w:val="24"/>
                <w:szCs w:val="24"/>
              </w:rPr>
            </w:pPr>
            <w:r w:rsidRPr="004D67F2">
              <w:rPr>
                <w:rFonts w:ascii="Times New Roman" w:hAnsi="Times New Roman"/>
                <w:b/>
                <w:sz w:val="24"/>
                <w:szCs w:val="24"/>
              </w:rPr>
              <w:t>3 часа</w:t>
            </w:r>
          </w:p>
        </w:tc>
        <w:tc>
          <w:tcPr>
            <w:tcW w:w="4394" w:type="dxa"/>
          </w:tcPr>
          <w:p w14:paraId="184163AC" w14:textId="77777777" w:rsidR="00CF23C5" w:rsidRPr="004D67F2" w:rsidRDefault="00CF23C5" w:rsidP="00CF23C5">
            <w:pPr>
              <w:rPr>
                <w:rFonts w:ascii="Times New Roman" w:eastAsia="Times New Roman" w:hAnsi="Times New Roman"/>
                <w:bCs/>
                <w:spacing w:val="-6"/>
                <w:sz w:val="24"/>
                <w:szCs w:val="24"/>
                <w:lang w:eastAsia="ru-RU"/>
              </w:rPr>
            </w:pPr>
            <w:r w:rsidRPr="004D67F2">
              <w:rPr>
                <w:rFonts w:ascii="Times New Roman" w:eastAsia="Times New Roman" w:hAnsi="Times New Roman"/>
                <w:bCs/>
                <w:spacing w:val="-6"/>
                <w:sz w:val="24"/>
                <w:szCs w:val="24"/>
                <w:lang w:eastAsia="ru-RU"/>
              </w:rPr>
              <w:t>Повторение основного содержания курса обществознания за 9 класс (тема «Политика»). Введение в изучение курса «Обществознание. 10 класс». Входная диагностика.</w:t>
            </w:r>
          </w:p>
        </w:tc>
        <w:tc>
          <w:tcPr>
            <w:tcW w:w="4111" w:type="dxa"/>
          </w:tcPr>
          <w:p w14:paraId="1F996C77" w14:textId="3791FBA6" w:rsidR="00CF23C5" w:rsidRPr="004D67F2" w:rsidRDefault="00CF23C5" w:rsidP="00CF23C5">
            <w:pPr>
              <w:rPr>
                <w:rFonts w:ascii="Times New Roman" w:hAnsi="Times New Roman"/>
                <w:sz w:val="24"/>
                <w:szCs w:val="24"/>
              </w:rPr>
            </w:pPr>
            <w:r w:rsidRPr="004D67F2">
              <w:rPr>
                <w:rFonts w:ascii="Times New Roman" w:hAnsi="Times New Roman"/>
                <w:sz w:val="24"/>
                <w:szCs w:val="24"/>
              </w:rPr>
              <w:t>Политика и власть. Понятия и признаки государства. Политический режим. Гражданское общество и правовое государство. Выборы в РФ.</w:t>
            </w:r>
            <w:r w:rsidR="00BA6F6A">
              <w:rPr>
                <w:rFonts w:ascii="Times New Roman" w:hAnsi="Times New Roman"/>
                <w:sz w:val="24"/>
                <w:szCs w:val="24"/>
              </w:rPr>
              <w:t xml:space="preserve"> </w:t>
            </w:r>
            <w:r w:rsidRPr="004D67F2">
              <w:rPr>
                <w:rFonts w:ascii="Times New Roman" w:hAnsi="Times New Roman"/>
                <w:sz w:val="24"/>
                <w:szCs w:val="24"/>
              </w:rPr>
              <w:t>Политические партии и движения.</w:t>
            </w:r>
            <w:r w:rsidR="00BA6F6A">
              <w:rPr>
                <w:rFonts w:ascii="Times New Roman" w:hAnsi="Times New Roman"/>
                <w:sz w:val="24"/>
                <w:szCs w:val="24"/>
              </w:rPr>
              <w:t xml:space="preserve"> </w:t>
            </w:r>
            <w:proofErr w:type="gramStart"/>
            <w:r w:rsidRPr="004D67F2">
              <w:rPr>
                <w:rFonts w:ascii="Times New Roman" w:hAnsi="Times New Roman"/>
                <w:sz w:val="24"/>
                <w:szCs w:val="24"/>
              </w:rPr>
              <w:t>Задачи</w:t>
            </w:r>
            <w:proofErr w:type="gramEnd"/>
            <w:r w:rsidRPr="004D67F2">
              <w:rPr>
                <w:rFonts w:ascii="Times New Roman" w:hAnsi="Times New Roman"/>
                <w:sz w:val="24"/>
                <w:szCs w:val="24"/>
              </w:rPr>
              <w:t xml:space="preserve"> и содержание курса «Обществознание 10 класс»</w:t>
            </w:r>
          </w:p>
        </w:tc>
        <w:tc>
          <w:tcPr>
            <w:tcW w:w="1984" w:type="dxa"/>
          </w:tcPr>
          <w:p w14:paraId="5BE2E6CC" w14:textId="77777777" w:rsidR="00CF23C5" w:rsidRPr="004D67F2" w:rsidRDefault="00CF23C5" w:rsidP="00CF23C5">
            <w:pPr>
              <w:rPr>
                <w:rFonts w:ascii="Times New Roman" w:hAnsi="Times New Roman"/>
                <w:sz w:val="24"/>
                <w:szCs w:val="24"/>
              </w:rPr>
            </w:pPr>
            <w:r w:rsidRPr="004D67F2">
              <w:rPr>
                <w:rFonts w:ascii="Times New Roman" w:hAnsi="Times New Roman"/>
                <w:sz w:val="24"/>
                <w:szCs w:val="24"/>
              </w:rPr>
              <w:t>Входная диагностика. Тест в формате ЕГЭ.</w:t>
            </w:r>
          </w:p>
        </w:tc>
        <w:tc>
          <w:tcPr>
            <w:tcW w:w="1560" w:type="dxa"/>
          </w:tcPr>
          <w:p w14:paraId="2ABD0A96" w14:textId="77777777" w:rsidR="00CF23C5" w:rsidRPr="004D67F2" w:rsidRDefault="00CF23C5" w:rsidP="00545F9C">
            <w:pPr>
              <w:jc w:val="center"/>
              <w:rPr>
                <w:rFonts w:ascii="Times New Roman" w:hAnsi="Times New Roman"/>
                <w:b/>
                <w:sz w:val="24"/>
                <w:szCs w:val="24"/>
              </w:rPr>
            </w:pPr>
          </w:p>
        </w:tc>
      </w:tr>
      <w:tr w:rsidR="003269D7" w:rsidRPr="004D67F2" w14:paraId="129A825D" w14:textId="77777777" w:rsidTr="008C41D8">
        <w:tc>
          <w:tcPr>
            <w:tcW w:w="16161" w:type="dxa"/>
            <w:gridSpan w:val="7"/>
          </w:tcPr>
          <w:p w14:paraId="451A0765"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 xml:space="preserve">Раздел </w:t>
            </w:r>
            <w:r w:rsidRPr="004D67F2">
              <w:rPr>
                <w:rFonts w:ascii="Times New Roman" w:hAnsi="Times New Roman"/>
                <w:b/>
                <w:sz w:val="24"/>
                <w:szCs w:val="24"/>
                <w:lang w:val="en-US"/>
              </w:rPr>
              <w:t>I</w:t>
            </w:r>
            <w:r w:rsidR="00CF23C5" w:rsidRPr="004D67F2">
              <w:rPr>
                <w:rFonts w:ascii="Times New Roman" w:hAnsi="Times New Roman"/>
                <w:b/>
                <w:sz w:val="24"/>
                <w:szCs w:val="24"/>
              </w:rPr>
              <w:t>. Общество и человек (15</w:t>
            </w:r>
            <w:r w:rsidRPr="004D67F2">
              <w:rPr>
                <w:rFonts w:ascii="Times New Roman" w:hAnsi="Times New Roman"/>
                <w:b/>
                <w:sz w:val="24"/>
                <w:szCs w:val="24"/>
              </w:rPr>
              <w:t xml:space="preserve"> часов)</w:t>
            </w:r>
          </w:p>
        </w:tc>
      </w:tr>
      <w:tr w:rsidR="003269D7" w:rsidRPr="004D67F2" w14:paraId="1AA52548" w14:textId="77777777" w:rsidTr="0044061C">
        <w:tc>
          <w:tcPr>
            <w:tcW w:w="568" w:type="dxa"/>
          </w:tcPr>
          <w:p w14:paraId="4C87E700" w14:textId="77777777" w:rsidR="003269D7" w:rsidRPr="004D67F2" w:rsidRDefault="003269D7" w:rsidP="00545F9C">
            <w:pPr>
              <w:rPr>
                <w:rFonts w:ascii="Times New Roman" w:hAnsi="Times New Roman"/>
                <w:sz w:val="24"/>
                <w:szCs w:val="24"/>
              </w:rPr>
            </w:pPr>
          </w:p>
        </w:tc>
        <w:tc>
          <w:tcPr>
            <w:tcW w:w="2410" w:type="dxa"/>
          </w:tcPr>
          <w:p w14:paraId="14B5D434"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 xml:space="preserve">Глава 1. Общество </w:t>
            </w:r>
          </w:p>
        </w:tc>
        <w:tc>
          <w:tcPr>
            <w:tcW w:w="1134" w:type="dxa"/>
          </w:tcPr>
          <w:p w14:paraId="1E9A8345"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5 часов</w:t>
            </w:r>
          </w:p>
        </w:tc>
        <w:tc>
          <w:tcPr>
            <w:tcW w:w="4394" w:type="dxa"/>
          </w:tcPr>
          <w:p w14:paraId="28AAA045" w14:textId="77777777" w:rsidR="003269D7" w:rsidRPr="004D67F2" w:rsidRDefault="003269D7" w:rsidP="00545F9C">
            <w:pPr>
              <w:rPr>
                <w:rFonts w:ascii="Times New Roman" w:hAnsi="Times New Roman"/>
                <w:sz w:val="24"/>
                <w:szCs w:val="24"/>
              </w:rPr>
            </w:pPr>
          </w:p>
        </w:tc>
        <w:tc>
          <w:tcPr>
            <w:tcW w:w="4111" w:type="dxa"/>
          </w:tcPr>
          <w:p w14:paraId="34D3455E" w14:textId="77777777" w:rsidR="003269D7" w:rsidRPr="004D67F2" w:rsidRDefault="003269D7" w:rsidP="00545F9C">
            <w:pPr>
              <w:rPr>
                <w:rFonts w:ascii="Times New Roman" w:hAnsi="Times New Roman"/>
                <w:sz w:val="24"/>
                <w:szCs w:val="24"/>
              </w:rPr>
            </w:pPr>
          </w:p>
        </w:tc>
        <w:tc>
          <w:tcPr>
            <w:tcW w:w="1984" w:type="dxa"/>
          </w:tcPr>
          <w:p w14:paraId="2818F9DF" w14:textId="77777777" w:rsidR="003269D7" w:rsidRPr="004D67F2" w:rsidRDefault="003269D7" w:rsidP="00545F9C">
            <w:pPr>
              <w:rPr>
                <w:rFonts w:ascii="Times New Roman" w:hAnsi="Times New Roman"/>
                <w:bCs/>
                <w:sz w:val="24"/>
                <w:szCs w:val="24"/>
              </w:rPr>
            </w:pPr>
          </w:p>
          <w:p w14:paraId="6136A7DE" w14:textId="77777777" w:rsidR="003269D7" w:rsidRPr="004D67F2" w:rsidRDefault="003269D7" w:rsidP="00545F9C">
            <w:pPr>
              <w:rPr>
                <w:rFonts w:ascii="Times New Roman" w:hAnsi="Times New Roman"/>
                <w:sz w:val="24"/>
                <w:szCs w:val="24"/>
              </w:rPr>
            </w:pPr>
          </w:p>
        </w:tc>
        <w:tc>
          <w:tcPr>
            <w:tcW w:w="1560" w:type="dxa"/>
          </w:tcPr>
          <w:p w14:paraId="08D2D0E9" w14:textId="77777777" w:rsidR="003269D7" w:rsidRPr="004D67F2" w:rsidRDefault="003269D7" w:rsidP="00545F9C">
            <w:pPr>
              <w:rPr>
                <w:rFonts w:ascii="Times New Roman" w:hAnsi="Times New Roman"/>
                <w:b/>
                <w:sz w:val="24"/>
                <w:szCs w:val="24"/>
              </w:rPr>
            </w:pPr>
          </w:p>
        </w:tc>
      </w:tr>
      <w:tr w:rsidR="003269D7" w:rsidRPr="004D67F2" w14:paraId="366D01CA" w14:textId="77777777" w:rsidTr="0044061C">
        <w:tc>
          <w:tcPr>
            <w:tcW w:w="568" w:type="dxa"/>
          </w:tcPr>
          <w:p w14:paraId="4C93FC32"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4-5</w:t>
            </w:r>
          </w:p>
        </w:tc>
        <w:tc>
          <w:tcPr>
            <w:tcW w:w="2410" w:type="dxa"/>
          </w:tcPr>
          <w:p w14:paraId="643ED71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Что такое общество</w:t>
            </w:r>
          </w:p>
        </w:tc>
        <w:tc>
          <w:tcPr>
            <w:tcW w:w="1134" w:type="dxa"/>
          </w:tcPr>
          <w:p w14:paraId="59CF624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03FA297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Общество как совместная жизнедеятельность людей. Обще</w:t>
            </w:r>
            <w:r w:rsidRPr="004D67F2">
              <w:rPr>
                <w:rFonts w:ascii="Times New Roman" w:hAnsi="Times New Roman"/>
                <w:sz w:val="24"/>
                <w:szCs w:val="24"/>
              </w:rPr>
              <w:softHyphen/>
              <w:t>ство и природа. Общество и культура. Науки об обществе</w:t>
            </w:r>
          </w:p>
        </w:tc>
        <w:tc>
          <w:tcPr>
            <w:tcW w:w="4111" w:type="dxa"/>
          </w:tcPr>
          <w:p w14:paraId="2F1594B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Общество, взаимосвязь общества и природы</w:t>
            </w:r>
          </w:p>
          <w:p w14:paraId="69F8270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Объяснить причинно-следственные и функциональные связи изученных соц. объектов. Уметь давать характеристику изучаемому объекту, уметь сравнивать, сопоставлять объекты по указанным критериям.</w:t>
            </w:r>
          </w:p>
        </w:tc>
        <w:tc>
          <w:tcPr>
            <w:tcW w:w="1984" w:type="dxa"/>
          </w:tcPr>
          <w:p w14:paraId="6FFED205"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Актуализация знаний, составление Схемы «Природа и общество</w:t>
            </w:r>
          </w:p>
        </w:tc>
        <w:tc>
          <w:tcPr>
            <w:tcW w:w="1560" w:type="dxa"/>
          </w:tcPr>
          <w:p w14:paraId="1DCC01C7"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1B3A8B0F" w14:textId="77777777" w:rsidTr="0044061C">
        <w:tc>
          <w:tcPr>
            <w:tcW w:w="568" w:type="dxa"/>
          </w:tcPr>
          <w:p w14:paraId="0EEA7BB3"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6-8</w:t>
            </w:r>
          </w:p>
        </w:tc>
        <w:tc>
          <w:tcPr>
            <w:tcW w:w="2410" w:type="dxa"/>
          </w:tcPr>
          <w:p w14:paraId="5498494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Общество как сложная динамическая система</w:t>
            </w:r>
          </w:p>
        </w:tc>
        <w:tc>
          <w:tcPr>
            <w:tcW w:w="1134" w:type="dxa"/>
          </w:tcPr>
          <w:p w14:paraId="7140456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3 часа</w:t>
            </w:r>
          </w:p>
        </w:tc>
        <w:tc>
          <w:tcPr>
            <w:tcW w:w="4394" w:type="dxa"/>
          </w:tcPr>
          <w:p w14:paraId="49B2FF4B" w14:textId="77777777" w:rsidR="003269D7" w:rsidRPr="004D67F2" w:rsidRDefault="003269D7" w:rsidP="00545F9C">
            <w:pPr>
              <w:rPr>
                <w:rFonts w:ascii="Times New Roman" w:hAnsi="Times New Roman"/>
                <w:sz w:val="24"/>
                <w:szCs w:val="24"/>
              </w:rPr>
            </w:pPr>
            <w:r w:rsidRPr="004D67F2">
              <w:rPr>
                <w:rFonts w:ascii="Times New Roman" w:hAnsi="Times New Roman"/>
                <w:spacing w:val="-1"/>
                <w:sz w:val="24"/>
                <w:szCs w:val="24"/>
              </w:rPr>
              <w:t>Структура общества. Общество как сложная динамичная си</w:t>
            </w:r>
            <w:r w:rsidRPr="004D67F2">
              <w:rPr>
                <w:rFonts w:ascii="Times New Roman" w:hAnsi="Times New Roman"/>
                <w:spacing w:val="-1"/>
                <w:sz w:val="24"/>
                <w:szCs w:val="24"/>
              </w:rPr>
              <w:softHyphen/>
              <w:t xml:space="preserve">стема. Главное качество общества как целостной системы. Главные социальные </w:t>
            </w:r>
            <w:r w:rsidRPr="004D67F2">
              <w:rPr>
                <w:rFonts w:ascii="Times New Roman" w:hAnsi="Times New Roman"/>
                <w:spacing w:val="-1"/>
                <w:sz w:val="24"/>
                <w:szCs w:val="24"/>
              </w:rPr>
              <w:lastRenderedPageBreak/>
              <w:t>институты Основн</w:t>
            </w:r>
            <w:r w:rsidR="005664D2" w:rsidRPr="004D67F2">
              <w:rPr>
                <w:rFonts w:ascii="Times New Roman" w:hAnsi="Times New Roman"/>
                <w:spacing w:val="-1"/>
                <w:sz w:val="24"/>
                <w:szCs w:val="24"/>
              </w:rPr>
              <w:t>ые черты социального института.</w:t>
            </w:r>
            <w:r w:rsidRPr="004D67F2">
              <w:rPr>
                <w:rFonts w:ascii="Times New Roman" w:hAnsi="Times New Roman"/>
                <w:spacing w:val="-1"/>
                <w:sz w:val="24"/>
                <w:szCs w:val="24"/>
              </w:rPr>
              <w:t xml:space="preserve"> Значение институционализации</w:t>
            </w:r>
          </w:p>
        </w:tc>
        <w:tc>
          <w:tcPr>
            <w:tcW w:w="4111" w:type="dxa"/>
          </w:tcPr>
          <w:p w14:paraId="72F8C4B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Знать структуру общества и ее характерные особенности.</w:t>
            </w:r>
          </w:p>
          <w:p w14:paraId="4C9FDD4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Уметь раскрывать взаимное влияние сфер общественной жизни; давать </w:t>
            </w:r>
            <w:r w:rsidRPr="004D67F2">
              <w:rPr>
                <w:rFonts w:ascii="Times New Roman" w:hAnsi="Times New Roman"/>
                <w:sz w:val="24"/>
                <w:szCs w:val="24"/>
              </w:rPr>
              <w:lastRenderedPageBreak/>
              <w:t>системный анализ общества; давать характеристику социальному институту - образование по предложенному плану.</w:t>
            </w:r>
          </w:p>
        </w:tc>
        <w:tc>
          <w:tcPr>
            <w:tcW w:w="1984" w:type="dxa"/>
          </w:tcPr>
          <w:p w14:paraId="2BF9A29F"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lastRenderedPageBreak/>
              <w:t xml:space="preserve">Устный опрос, составление кластера «Общественные </w:t>
            </w:r>
            <w:r w:rsidRPr="004D67F2">
              <w:rPr>
                <w:rFonts w:ascii="Times New Roman" w:hAnsi="Times New Roman"/>
                <w:sz w:val="24"/>
                <w:szCs w:val="24"/>
              </w:rPr>
              <w:lastRenderedPageBreak/>
              <w:t>потребности»</w:t>
            </w:r>
          </w:p>
        </w:tc>
        <w:tc>
          <w:tcPr>
            <w:tcW w:w="1560" w:type="dxa"/>
          </w:tcPr>
          <w:p w14:paraId="22E08AD3" w14:textId="77777777" w:rsidR="003269D7" w:rsidRPr="004D67F2" w:rsidRDefault="003269D7" w:rsidP="00545F9C">
            <w:pPr>
              <w:rPr>
                <w:rFonts w:ascii="Times New Roman" w:hAnsi="Times New Roman"/>
                <w:sz w:val="24"/>
                <w:szCs w:val="24"/>
              </w:rPr>
            </w:pPr>
          </w:p>
        </w:tc>
      </w:tr>
      <w:tr w:rsidR="003269D7" w:rsidRPr="004D67F2" w14:paraId="471BD5FC" w14:textId="77777777" w:rsidTr="0044061C">
        <w:tc>
          <w:tcPr>
            <w:tcW w:w="568" w:type="dxa"/>
          </w:tcPr>
          <w:p w14:paraId="2FF58016" w14:textId="77777777" w:rsidR="003269D7" w:rsidRPr="004D67F2" w:rsidRDefault="003269D7" w:rsidP="00545F9C">
            <w:pPr>
              <w:rPr>
                <w:rFonts w:ascii="Times New Roman" w:hAnsi="Times New Roman"/>
                <w:sz w:val="24"/>
                <w:szCs w:val="24"/>
              </w:rPr>
            </w:pPr>
          </w:p>
        </w:tc>
        <w:tc>
          <w:tcPr>
            <w:tcW w:w="2410" w:type="dxa"/>
          </w:tcPr>
          <w:p w14:paraId="783FAA53"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Глава 2. Человек</w:t>
            </w:r>
          </w:p>
        </w:tc>
        <w:tc>
          <w:tcPr>
            <w:tcW w:w="1134" w:type="dxa"/>
          </w:tcPr>
          <w:p w14:paraId="3D76264B" w14:textId="77777777" w:rsidR="003269D7" w:rsidRPr="004D67F2" w:rsidRDefault="00CF23C5" w:rsidP="00545F9C">
            <w:pPr>
              <w:rPr>
                <w:rFonts w:ascii="Times New Roman" w:hAnsi="Times New Roman"/>
                <w:b/>
                <w:sz w:val="24"/>
                <w:szCs w:val="24"/>
              </w:rPr>
            </w:pPr>
            <w:r w:rsidRPr="004D67F2">
              <w:rPr>
                <w:rFonts w:ascii="Times New Roman" w:hAnsi="Times New Roman"/>
                <w:b/>
                <w:sz w:val="24"/>
                <w:szCs w:val="24"/>
              </w:rPr>
              <w:t>10</w:t>
            </w:r>
            <w:r w:rsidR="003269D7" w:rsidRPr="004D67F2">
              <w:rPr>
                <w:rFonts w:ascii="Times New Roman" w:hAnsi="Times New Roman"/>
                <w:b/>
                <w:sz w:val="24"/>
                <w:szCs w:val="24"/>
              </w:rPr>
              <w:t xml:space="preserve"> часов</w:t>
            </w:r>
          </w:p>
        </w:tc>
        <w:tc>
          <w:tcPr>
            <w:tcW w:w="4394" w:type="dxa"/>
          </w:tcPr>
          <w:p w14:paraId="78A7D3B3" w14:textId="77777777" w:rsidR="003269D7" w:rsidRPr="004D67F2" w:rsidRDefault="003269D7" w:rsidP="00545F9C">
            <w:pPr>
              <w:rPr>
                <w:rFonts w:ascii="Times New Roman" w:hAnsi="Times New Roman"/>
                <w:sz w:val="24"/>
                <w:szCs w:val="24"/>
              </w:rPr>
            </w:pPr>
          </w:p>
        </w:tc>
        <w:tc>
          <w:tcPr>
            <w:tcW w:w="4111" w:type="dxa"/>
          </w:tcPr>
          <w:p w14:paraId="59716CAB" w14:textId="77777777" w:rsidR="003269D7" w:rsidRPr="004D67F2" w:rsidRDefault="003269D7" w:rsidP="00545F9C">
            <w:pPr>
              <w:rPr>
                <w:rFonts w:ascii="Times New Roman" w:hAnsi="Times New Roman"/>
                <w:sz w:val="24"/>
                <w:szCs w:val="24"/>
              </w:rPr>
            </w:pPr>
          </w:p>
        </w:tc>
        <w:tc>
          <w:tcPr>
            <w:tcW w:w="1984" w:type="dxa"/>
          </w:tcPr>
          <w:p w14:paraId="6F62B2A9" w14:textId="77777777" w:rsidR="003269D7" w:rsidRPr="004D67F2" w:rsidRDefault="003269D7" w:rsidP="00545F9C">
            <w:pPr>
              <w:rPr>
                <w:rFonts w:ascii="Times New Roman" w:hAnsi="Times New Roman"/>
                <w:bCs/>
                <w:sz w:val="24"/>
                <w:szCs w:val="24"/>
              </w:rPr>
            </w:pPr>
          </w:p>
        </w:tc>
        <w:tc>
          <w:tcPr>
            <w:tcW w:w="1560" w:type="dxa"/>
          </w:tcPr>
          <w:p w14:paraId="386CF5BB" w14:textId="77777777" w:rsidR="003269D7" w:rsidRPr="004D67F2" w:rsidRDefault="003269D7" w:rsidP="00545F9C">
            <w:pPr>
              <w:rPr>
                <w:rFonts w:ascii="Times New Roman" w:hAnsi="Times New Roman"/>
                <w:b/>
                <w:sz w:val="24"/>
                <w:szCs w:val="24"/>
              </w:rPr>
            </w:pPr>
          </w:p>
        </w:tc>
      </w:tr>
      <w:tr w:rsidR="003269D7" w:rsidRPr="004D67F2" w14:paraId="7368AD5D" w14:textId="77777777" w:rsidTr="0044061C">
        <w:tc>
          <w:tcPr>
            <w:tcW w:w="568" w:type="dxa"/>
          </w:tcPr>
          <w:p w14:paraId="11ECF03A"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9-10</w:t>
            </w:r>
          </w:p>
        </w:tc>
        <w:tc>
          <w:tcPr>
            <w:tcW w:w="2410" w:type="dxa"/>
          </w:tcPr>
          <w:p w14:paraId="49C8A61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Природа человека</w:t>
            </w:r>
          </w:p>
        </w:tc>
        <w:tc>
          <w:tcPr>
            <w:tcW w:w="1134" w:type="dxa"/>
          </w:tcPr>
          <w:p w14:paraId="31983245"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36CD5536"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Природа человека. Человек как продукт биологической, со</w:t>
            </w:r>
            <w:r w:rsidRPr="004D67F2">
              <w:rPr>
                <w:rFonts w:ascii="Times New Roman" w:hAnsi="Times New Roman"/>
                <w:spacing w:val="-6"/>
                <w:sz w:val="24"/>
                <w:szCs w:val="24"/>
              </w:rPr>
              <w:softHyphen/>
            </w:r>
            <w:r w:rsidRPr="004D67F2">
              <w:rPr>
                <w:rFonts w:ascii="Times New Roman" w:hAnsi="Times New Roman"/>
                <w:spacing w:val="-4"/>
                <w:sz w:val="24"/>
                <w:szCs w:val="24"/>
              </w:rPr>
              <w:t>циальной и культурной эволюции. Цель и смысл жизни челове</w:t>
            </w:r>
            <w:r w:rsidRPr="004D67F2">
              <w:rPr>
                <w:rFonts w:ascii="Times New Roman" w:hAnsi="Times New Roman"/>
                <w:spacing w:val="-4"/>
                <w:sz w:val="24"/>
                <w:szCs w:val="24"/>
              </w:rPr>
              <w:softHyphen/>
            </w:r>
            <w:r w:rsidRPr="004D67F2">
              <w:rPr>
                <w:rFonts w:ascii="Times New Roman" w:hAnsi="Times New Roman"/>
                <w:sz w:val="24"/>
                <w:szCs w:val="24"/>
              </w:rPr>
              <w:t>ка. Науки о человеке</w:t>
            </w:r>
          </w:p>
        </w:tc>
        <w:tc>
          <w:tcPr>
            <w:tcW w:w="4111" w:type="dxa"/>
          </w:tcPr>
          <w:p w14:paraId="7E4AD1C7" w14:textId="77777777" w:rsidR="003269D7" w:rsidRPr="004D67F2" w:rsidRDefault="003269D7" w:rsidP="00545F9C">
            <w:pPr>
              <w:ind w:firstLine="46"/>
              <w:rPr>
                <w:rFonts w:ascii="Times New Roman" w:hAnsi="Times New Roman"/>
                <w:sz w:val="24"/>
                <w:szCs w:val="24"/>
              </w:rPr>
            </w:pPr>
            <w:r w:rsidRPr="004D67F2">
              <w:rPr>
                <w:rFonts w:ascii="Times New Roman" w:hAnsi="Times New Roman"/>
                <w:sz w:val="24"/>
                <w:szCs w:val="24"/>
              </w:rPr>
              <w:t>Знать сущностные черты человека. Участвовать в дискуссии о смысле жизни.</w:t>
            </w:r>
          </w:p>
          <w:p w14:paraId="175EC558" w14:textId="77777777" w:rsidR="003269D7" w:rsidRPr="004D67F2" w:rsidRDefault="003269D7" w:rsidP="00545F9C">
            <w:pPr>
              <w:ind w:firstLine="46"/>
              <w:rPr>
                <w:rFonts w:ascii="Times New Roman" w:hAnsi="Times New Roman"/>
                <w:sz w:val="24"/>
                <w:szCs w:val="24"/>
              </w:rPr>
            </w:pPr>
            <w:r w:rsidRPr="004D67F2">
              <w:rPr>
                <w:rFonts w:ascii="Times New Roman" w:hAnsi="Times New Roman"/>
                <w:sz w:val="24"/>
                <w:szCs w:val="24"/>
              </w:rPr>
              <w:t>Уметь работать с документами, делать их анализ, обосновывать суждения, давать определение понятиям; извлекать информацию.</w:t>
            </w:r>
          </w:p>
          <w:p w14:paraId="29C572CC" w14:textId="77777777" w:rsidR="003269D7" w:rsidRPr="004D67F2" w:rsidRDefault="003269D7" w:rsidP="00545F9C">
            <w:pPr>
              <w:rPr>
                <w:rFonts w:ascii="Times New Roman" w:hAnsi="Times New Roman"/>
                <w:sz w:val="24"/>
                <w:szCs w:val="24"/>
              </w:rPr>
            </w:pPr>
          </w:p>
        </w:tc>
        <w:tc>
          <w:tcPr>
            <w:tcW w:w="1984" w:type="dxa"/>
          </w:tcPr>
          <w:p w14:paraId="16D1CDEF"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Тестовый на тему «Природа человека», составление таблицы "Смысл и цель человеческой жизни во взглядах философов"</w:t>
            </w:r>
          </w:p>
        </w:tc>
        <w:tc>
          <w:tcPr>
            <w:tcW w:w="1560" w:type="dxa"/>
          </w:tcPr>
          <w:p w14:paraId="09D60ACA" w14:textId="77777777" w:rsidR="003269D7" w:rsidRPr="004D67F2" w:rsidRDefault="003269D7" w:rsidP="00545F9C">
            <w:pPr>
              <w:rPr>
                <w:rFonts w:ascii="Times New Roman" w:hAnsi="Times New Roman"/>
                <w:sz w:val="24"/>
                <w:szCs w:val="24"/>
              </w:rPr>
            </w:pPr>
          </w:p>
        </w:tc>
      </w:tr>
      <w:tr w:rsidR="003269D7" w:rsidRPr="004D67F2" w14:paraId="5ACDD81D" w14:textId="77777777" w:rsidTr="0044061C">
        <w:tc>
          <w:tcPr>
            <w:tcW w:w="568" w:type="dxa"/>
          </w:tcPr>
          <w:p w14:paraId="11CFBBA7"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11-12</w:t>
            </w:r>
          </w:p>
        </w:tc>
        <w:tc>
          <w:tcPr>
            <w:tcW w:w="2410" w:type="dxa"/>
          </w:tcPr>
          <w:p w14:paraId="695EBAA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Человек как духовное существо</w:t>
            </w:r>
          </w:p>
        </w:tc>
        <w:tc>
          <w:tcPr>
            <w:tcW w:w="1134" w:type="dxa"/>
          </w:tcPr>
          <w:p w14:paraId="722C63D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2BFF7657" w14:textId="77777777" w:rsidR="003269D7" w:rsidRPr="004D67F2" w:rsidRDefault="003269D7" w:rsidP="00545F9C">
            <w:pPr>
              <w:rPr>
                <w:rFonts w:ascii="Times New Roman" w:hAnsi="Times New Roman"/>
                <w:sz w:val="24"/>
                <w:szCs w:val="24"/>
              </w:rPr>
            </w:pPr>
            <w:r w:rsidRPr="004D67F2">
              <w:rPr>
                <w:rFonts w:ascii="Times New Roman" w:hAnsi="Times New Roman"/>
                <w:spacing w:val="-7"/>
                <w:sz w:val="24"/>
                <w:szCs w:val="24"/>
              </w:rPr>
              <w:t>Человек как духовное существо. Духовная жизнь человека.</w:t>
            </w:r>
            <w:r w:rsidRPr="004D67F2">
              <w:rPr>
                <w:rFonts w:ascii="Times New Roman" w:hAnsi="Times New Roman"/>
                <w:spacing w:val="-3"/>
                <w:sz w:val="24"/>
                <w:szCs w:val="24"/>
              </w:rPr>
              <w:t xml:space="preserve"> Патриотизм </w:t>
            </w:r>
            <w:r w:rsidRPr="004D67F2">
              <w:rPr>
                <w:rFonts w:ascii="Times New Roman" w:hAnsi="Times New Roman"/>
                <w:sz w:val="24"/>
                <w:szCs w:val="24"/>
              </w:rPr>
              <w:t>и гражданственность</w:t>
            </w:r>
          </w:p>
        </w:tc>
        <w:tc>
          <w:tcPr>
            <w:tcW w:w="4111" w:type="dxa"/>
          </w:tcPr>
          <w:p w14:paraId="026BC0D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духовный мир человека</w:t>
            </w:r>
          </w:p>
          <w:p w14:paraId="7AD2051E"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t>Уметь  объяснять</w:t>
            </w:r>
            <w:proofErr w:type="gramEnd"/>
            <w:r w:rsidRPr="004D67F2">
              <w:rPr>
                <w:rFonts w:ascii="Times New Roman" w:hAnsi="Times New Roman"/>
                <w:sz w:val="24"/>
                <w:szCs w:val="24"/>
              </w:rPr>
              <w:t xml:space="preserve">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c>
          <w:tcPr>
            <w:tcW w:w="1984" w:type="dxa"/>
          </w:tcPr>
          <w:p w14:paraId="661B4A42"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 xml:space="preserve">Устный опрос, составление схемы «Виды мировоззрения», написание эссе «Чем больше живешь духовной жизнью, тем независимее от судьбы, и наоборот» </w:t>
            </w:r>
            <w:proofErr w:type="spellStart"/>
            <w:r w:rsidRPr="004D67F2">
              <w:rPr>
                <w:rFonts w:ascii="Times New Roman" w:hAnsi="Times New Roman"/>
                <w:sz w:val="24"/>
                <w:szCs w:val="24"/>
              </w:rPr>
              <w:t>Л.Н.Толстой</w:t>
            </w:r>
            <w:proofErr w:type="spellEnd"/>
          </w:p>
        </w:tc>
        <w:tc>
          <w:tcPr>
            <w:tcW w:w="1560" w:type="dxa"/>
          </w:tcPr>
          <w:p w14:paraId="3FFCA835" w14:textId="77777777" w:rsidR="003269D7" w:rsidRPr="004D67F2" w:rsidRDefault="003269D7" w:rsidP="00545F9C">
            <w:pPr>
              <w:rPr>
                <w:rFonts w:ascii="Times New Roman" w:hAnsi="Times New Roman"/>
                <w:sz w:val="24"/>
                <w:szCs w:val="24"/>
              </w:rPr>
            </w:pPr>
          </w:p>
        </w:tc>
      </w:tr>
      <w:tr w:rsidR="003269D7" w:rsidRPr="004D67F2" w14:paraId="5BCF7B73" w14:textId="77777777" w:rsidTr="0044061C">
        <w:tc>
          <w:tcPr>
            <w:tcW w:w="568" w:type="dxa"/>
          </w:tcPr>
          <w:p w14:paraId="25E8A8BA"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13-</w:t>
            </w:r>
            <w:r w:rsidRPr="004D67F2">
              <w:rPr>
                <w:rFonts w:ascii="Times New Roman" w:hAnsi="Times New Roman"/>
                <w:sz w:val="24"/>
                <w:szCs w:val="24"/>
              </w:rPr>
              <w:lastRenderedPageBreak/>
              <w:t>14</w:t>
            </w:r>
          </w:p>
        </w:tc>
        <w:tc>
          <w:tcPr>
            <w:tcW w:w="2410" w:type="dxa"/>
          </w:tcPr>
          <w:p w14:paraId="699DB96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Деятельность – способ </w:t>
            </w:r>
            <w:r w:rsidRPr="004D67F2">
              <w:rPr>
                <w:rFonts w:ascii="Times New Roman" w:hAnsi="Times New Roman"/>
                <w:sz w:val="24"/>
                <w:szCs w:val="24"/>
              </w:rPr>
              <w:lastRenderedPageBreak/>
              <w:t>существования людей</w:t>
            </w:r>
          </w:p>
        </w:tc>
        <w:tc>
          <w:tcPr>
            <w:tcW w:w="1134" w:type="dxa"/>
          </w:tcPr>
          <w:p w14:paraId="62DE18A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2 часа</w:t>
            </w:r>
          </w:p>
        </w:tc>
        <w:tc>
          <w:tcPr>
            <w:tcW w:w="4394" w:type="dxa"/>
          </w:tcPr>
          <w:p w14:paraId="7D64AB03"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Деятельность как способ существования людей. Деятельность и ее мотивация. </w:t>
            </w:r>
            <w:r w:rsidRPr="004D67F2">
              <w:rPr>
                <w:rFonts w:ascii="Times New Roman" w:hAnsi="Times New Roman"/>
                <w:spacing w:val="-6"/>
                <w:sz w:val="24"/>
                <w:szCs w:val="24"/>
              </w:rPr>
              <w:lastRenderedPageBreak/>
              <w:t>Многообразие деятельности. Сознание и дея</w:t>
            </w:r>
            <w:r w:rsidRPr="004D67F2">
              <w:rPr>
                <w:rFonts w:ascii="Times New Roman" w:hAnsi="Times New Roman"/>
                <w:spacing w:val="-6"/>
                <w:sz w:val="24"/>
                <w:szCs w:val="24"/>
              </w:rPr>
              <w:softHyphen/>
            </w:r>
            <w:r w:rsidRPr="004D67F2">
              <w:rPr>
                <w:rFonts w:ascii="Times New Roman" w:hAnsi="Times New Roman"/>
                <w:sz w:val="24"/>
                <w:szCs w:val="24"/>
              </w:rPr>
              <w:t>тельность.</w:t>
            </w:r>
          </w:p>
        </w:tc>
        <w:tc>
          <w:tcPr>
            <w:tcW w:w="4111" w:type="dxa"/>
          </w:tcPr>
          <w:p w14:paraId="1A0184F5"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Знать и понимать деятельность как </w:t>
            </w:r>
            <w:r w:rsidRPr="004D67F2">
              <w:rPr>
                <w:rFonts w:ascii="Times New Roman" w:hAnsi="Times New Roman"/>
                <w:sz w:val="24"/>
                <w:szCs w:val="24"/>
              </w:rPr>
              <w:lastRenderedPageBreak/>
              <w:t>способ существования людей.</w:t>
            </w:r>
          </w:p>
          <w:p w14:paraId="4756700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работать с документами, делать их анализ, обосновывать суждения, давать определение понятиям; извлекать информацию.</w:t>
            </w:r>
          </w:p>
        </w:tc>
        <w:tc>
          <w:tcPr>
            <w:tcW w:w="1984" w:type="dxa"/>
          </w:tcPr>
          <w:p w14:paraId="5A140818"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lastRenderedPageBreak/>
              <w:t xml:space="preserve">составление </w:t>
            </w:r>
            <w:r w:rsidRPr="004D67F2">
              <w:rPr>
                <w:rFonts w:ascii="Times New Roman" w:hAnsi="Times New Roman"/>
                <w:sz w:val="24"/>
                <w:szCs w:val="24"/>
              </w:rPr>
              <w:t xml:space="preserve">таблицы </w:t>
            </w:r>
            <w:r w:rsidRPr="004D67F2">
              <w:rPr>
                <w:rFonts w:ascii="Times New Roman" w:hAnsi="Times New Roman"/>
                <w:sz w:val="24"/>
                <w:szCs w:val="24"/>
              </w:rPr>
              <w:lastRenderedPageBreak/>
              <w:t xml:space="preserve">"Структура </w:t>
            </w:r>
            <w:proofErr w:type="spellStart"/>
            <w:r w:rsidRPr="004D67F2">
              <w:rPr>
                <w:rFonts w:ascii="Times New Roman" w:hAnsi="Times New Roman"/>
                <w:sz w:val="24"/>
                <w:szCs w:val="24"/>
              </w:rPr>
              <w:t>деятельности</w:t>
            </w:r>
            <w:proofErr w:type="gramStart"/>
            <w:r w:rsidRPr="004D67F2">
              <w:rPr>
                <w:rFonts w:ascii="Times New Roman" w:hAnsi="Times New Roman"/>
                <w:sz w:val="24"/>
                <w:szCs w:val="24"/>
              </w:rPr>
              <w:t>",схемы</w:t>
            </w:r>
            <w:proofErr w:type="spellEnd"/>
            <w:proofErr w:type="gramEnd"/>
            <w:r w:rsidRPr="004D67F2">
              <w:rPr>
                <w:rFonts w:ascii="Times New Roman" w:hAnsi="Times New Roman"/>
                <w:sz w:val="24"/>
                <w:szCs w:val="24"/>
              </w:rPr>
              <w:t>: "Виды  деятельности".</w:t>
            </w:r>
          </w:p>
        </w:tc>
        <w:tc>
          <w:tcPr>
            <w:tcW w:w="1560" w:type="dxa"/>
          </w:tcPr>
          <w:p w14:paraId="4D8754DD"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4DCDDA4C" w14:textId="77777777" w:rsidTr="0044061C">
        <w:tc>
          <w:tcPr>
            <w:tcW w:w="568" w:type="dxa"/>
          </w:tcPr>
          <w:p w14:paraId="41BFCA76"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15-16</w:t>
            </w:r>
          </w:p>
        </w:tc>
        <w:tc>
          <w:tcPr>
            <w:tcW w:w="2410" w:type="dxa"/>
          </w:tcPr>
          <w:p w14:paraId="75C6E8F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Познание и знание</w:t>
            </w:r>
          </w:p>
        </w:tc>
        <w:tc>
          <w:tcPr>
            <w:tcW w:w="1134" w:type="dxa"/>
          </w:tcPr>
          <w:p w14:paraId="6AE4D666"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6801F293" w14:textId="77777777" w:rsidR="003269D7" w:rsidRPr="004D67F2" w:rsidRDefault="003269D7" w:rsidP="00545F9C">
            <w:pPr>
              <w:rPr>
                <w:rFonts w:ascii="Times New Roman" w:hAnsi="Times New Roman"/>
                <w:sz w:val="24"/>
                <w:szCs w:val="24"/>
              </w:rPr>
            </w:pPr>
            <w:r w:rsidRPr="004D67F2">
              <w:rPr>
                <w:rFonts w:ascii="Times New Roman" w:hAnsi="Times New Roman"/>
                <w:spacing w:val="-5"/>
                <w:sz w:val="24"/>
                <w:szCs w:val="24"/>
              </w:rPr>
              <w:t>Познание и знание. Познание мира: чувственное и рацио</w:t>
            </w:r>
            <w:r w:rsidRPr="004D67F2">
              <w:rPr>
                <w:rFonts w:ascii="Times New Roman" w:hAnsi="Times New Roman"/>
                <w:spacing w:val="-5"/>
                <w:sz w:val="24"/>
                <w:szCs w:val="24"/>
              </w:rPr>
              <w:softHyphen/>
            </w:r>
            <w:r w:rsidRPr="004D67F2">
              <w:rPr>
                <w:rFonts w:ascii="Times New Roman" w:hAnsi="Times New Roman"/>
                <w:spacing w:val="-3"/>
                <w:sz w:val="24"/>
                <w:szCs w:val="24"/>
              </w:rPr>
              <w:t>нальное, истинное и ложное. Истина и ее критерии.</w:t>
            </w:r>
            <w:r w:rsidRPr="004D67F2">
              <w:rPr>
                <w:rFonts w:ascii="Times New Roman" w:hAnsi="Times New Roman"/>
                <w:sz w:val="24"/>
                <w:szCs w:val="24"/>
              </w:rPr>
              <w:t xml:space="preserve"> Виды человеческих знаний. Наука. Основные особенности научного мышления.</w:t>
            </w:r>
          </w:p>
        </w:tc>
        <w:tc>
          <w:tcPr>
            <w:tcW w:w="4111" w:type="dxa"/>
          </w:tcPr>
          <w:p w14:paraId="2DC3E46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сущность процесса познания.</w:t>
            </w:r>
          </w:p>
          <w:p w14:paraId="4F1EAFBE" w14:textId="5A991224"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объяснять изученные положения на предлагаемых конкретных примерах; решать познавательные и практические задачи. Уметь обосновывать суждения, формулировать полученные результаты.</w:t>
            </w:r>
          </w:p>
        </w:tc>
        <w:tc>
          <w:tcPr>
            <w:tcW w:w="1984" w:type="dxa"/>
          </w:tcPr>
          <w:p w14:paraId="6748E1D0"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Тест на тему «Познание и знание», составление Схемы «Формы познания»</w:t>
            </w:r>
          </w:p>
        </w:tc>
        <w:tc>
          <w:tcPr>
            <w:tcW w:w="1560" w:type="dxa"/>
          </w:tcPr>
          <w:p w14:paraId="720BE7F0"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21296245" w14:textId="77777777" w:rsidTr="0044061C">
        <w:tc>
          <w:tcPr>
            <w:tcW w:w="568" w:type="dxa"/>
          </w:tcPr>
          <w:p w14:paraId="6D3C760A"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17-18</w:t>
            </w:r>
          </w:p>
        </w:tc>
        <w:tc>
          <w:tcPr>
            <w:tcW w:w="2410" w:type="dxa"/>
          </w:tcPr>
          <w:p w14:paraId="4389551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Человек в системе социальных связей</w:t>
            </w:r>
          </w:p>
        </w:tc>
        <w:tc>
          <w:tcPr>
            <w:tcW w:w="1134" w:type="dxa"/>
          </w:tcPr>
          <w:p w14:paraId="06915BB3"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 xml:space="preserve">2 </w:t>
            </w:r>
            <w:r w:rsidR="003269D7" w:rsidRPr="004D67F2">
              <w:rPr>
                <w:rFonts w:ascii="Times New Roman" w:hAnsi="Times New Roman"/>
                <w:sz w:val="24"/>
                <w:szCs w:val="24"/>
              </w:rPr>
              <w:t>часа</w:t>
            </w:r>
          </w:p>
        </w:tc>
        <w:tc>
          <w:tcPr>
            <w:tcW w:w="4394" w:type="dxa"/>
          </w:tcPr>
          <w:p w14:paraId="1177926F" w14:textId="77777777" w:rsidR="003269D7" w:rsidRPr="004D67F2" w:rsidRDefault="003269D7" w:rsidP="00545F9C">
            <w:pPr>
              <w:rPr>
                <w:rFonts w:ascii="Times New Roman" w:hAnsi="Times New Roman"/>
                <w:sz w:val="24"/>
                <w:szCs w:val="24"/>
              </w:rPr>
            </w:pPr>
            <w:r w:rsidRPr="004D67F2">
              <w:rPr>
                <w:rFonts w:ascii="Times New Roman" w:hAnsi="Times New Roman"/>
                <w:spacing w:val="-5"/>
                <w:sz w:val="24"/>
                <w:szCs w:val="24"/>
              </w:rPr>
              <w:t xml:space="preserve">Человек в системе социальных связей. Личность, факторы, </w:t>
            </w:r>
            <w:r w:rsidRPr="004D67F2">
              <w:rPr>
                <w:rFonts w:ascii="Times New Roman" w:hAnsi="Times New Roman"/>
                <w:spacing w:val="-2"/>
                <w:sz w:val="24"/>
                <w:szCs w:val="24"/>
              </w:rPr>
              <w:t>влияющие на ее формирование.</w:t>
            </w:r>
            <w:r w:rsidRPr="004D67F2">
              <w:rPr>
                <w:rFonts w:ascii="Times New Roman" w:hAnsi="Times New Roman"/>
                <w:sz w:val="24"/>
                <w:szCs w:val="24"/>
              </w:rPr>
              <w:t xml:space="preserve"> Общественное и индивидуальное сознание. Социализация индивида. Социальная роль</w:t>
            </w:r>
          </w:p>
        </w:tc>
        <w:tc>
          <w:tcPr>
            <w:tcW w:w="4111" w:type="dxa"/>
          </w:tcPr>
          <w:p w14:paraId="33396CD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место человека в системе социальных связей, факторы, социализирующие личность</w:t>
            </w:r>
          </w:p>
          <w:p w14:paraId="3D1136A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пользоваться мультимедийными ресурсами;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1984" w:type="dxa"/>
          </w:tcPr>
          <w:p w14:paraId="586A16CE"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Составление </w:t>
            </w:r>
            <w:r w:rsidRPr="004D67F2">
              <w:rPr>
                <w:rFonts w:ascii="Times New Roman" w:hAnsi="Times New Roman"/>
                <w:sz w:val="24"/>
                <w:szCs w:val="24"/>
              </w:rPr>
              <w:t xml:space="preserve">схемы "Этапы социализации". </w:t>
            </w:r>
            <w:r w:rsidRPr="004D67F2">
              <w:rPr>
                <w:rFonts w:ascii="Times New Roman" w:hAnsi="Times New Roman"/>
                <w:b/>
                <w:bCs/>
                <w:sz w:val="24"/>
                <w:szCs w:val="24"/>
              </w:rPr>
              <w:t>Контрольная работа № 1 на тему «Человек»</w:t>
            </w:r>
          </w:p>
        </w:tc>
        <w:tc>
          <w:tcPr>
            <w:tcW w:w="1560" w:type="dxa"/>
          </w:tcPr>
          <w:p w14:paraId="78F9C5E2"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13E26E04" w14:textId="77777777" w:rsidTr="008C41D8">
        <w:tc>
          <w:tcPr>
            <w:tcW w:w="16161" w:type="dxa"/>
            <w:gridSpan w:val="7"/>
          </w:tcPr>
          <w:p w14:paraId="4BABAB96"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 xml:space="preserve">Раздел </w:t>
            </w:r>
            <w:r w:rsidRPr="004D67F2">
              <w:rPr>
                <w:rFonts w:ascii="Times New Roman" w:hAnsi="Times New Roman"/>
                <w:b/>
                <w:sz w:val="24"/>
                <w:szCs w:val="24"/>
                <w:lang w:val="en-US"/>
              </w:rPr>
              <w:t>II</w:t>
            </w:r>
            <w:r w:rsidRPr="004D67F2">
              <w:rPr>
                <w:rFonts w:ascii="Times New Roman" w:hAnsi="Times New Roman"/>
                <w:b/>
                <w:sz w:val="24"/>
                <w:szCs w:val="24"/>
              </w:rPr>
              <w:t>. Основн</w:t>
            </w:r>
            <w:r w:rsidR="006C21CA" w:rsidRPr="004D67F2">
              <w:rPr>
                <w:rFonts w:ascii="Times New Roman" w:hAnsi="Times New Roman"/>
                <w:b/>
                <w:sz w:val="24"/>
                <w:szCs w:val="24"/>
              </w:rPr>
              <w:t>ые сферы общественной жизни (</w:t>
            </w:r>
            <w:r w:rsidR="00CE192A" w:rsidRPr="004D67F2">
              <w:rPr>
                <w:rFonts w:ascii="Times New Roman" w:hAnsi="Times New Roman"/>
                <w:b/>
                <w:sz w:val="24"/>
                <w:szCs w:val="24"/>
              </w:rPr>
              <w:t>29</w:t>
            </w:r>
            <w:r w:rsidRPr="004D67F2">
              <w:rPr>
                <w:rFonts w:ascii="Times New Roman" w:hAnsi="Times New Roman"/>
                <w:b/>
                <w:sz w:val="24"/>
                <w:szCs w:val="24"/>
              </w:rPr>
              <w:t xml:space="preserve"> часа)</w:t>
            </w:r>
          </w:p>
        </w:tc>
      </w:tr>
      <w:tr w:rsidR="003269D7" w:rsidRPr="004D67F2" w14:paraId="335ACF0D" w14:textId="77777777" w:rsidTr="0044061C">
        <w:tc>
          <w:tcPr>
            <w:tcW w:w="568" w:type="dxa"/>
          </w:tcPr>
          <w:p w14:paraId="70A33EBB" w14:textId="77777777" w:rsidR="003269D7" w:rsidRPr="004D67F2" w:rsidRDefault="003269D7" w:rsidP="00545F9C">
            <w:pPr>
              <w:rPr>
                <w:rFonts w:ascii="Times New Roman" w:hAnsi="Times New Roman"/>
                <w:sz w:val="24"/>
                <w:szCs w:val="24"/>
              </w:rPr>
            </w:pPr>
          </w:p>
        </w:tc>
        <w:tc>
          <w:tcPr>
            <w:tcW w:w="2410" w:type="dxa"/>
          </w:tcPr>
          <w:p w14:paraId="41AA7D60"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Глава 3. Духовная культура</w:t>
            </w:r>
          </w:p>
        </w:tc>
        <w:tc>
          <w:tcPr>
            <w:tcW w:w="1134" w:type="dxa"/>
          </w:tcPr>
          <w:p w14:paraId="4498A604" w14:textId="77777777" w:rsidR="003269D7" w:rsidRPr="004D67F2" w:rsidRDefault="00CE192A" w:rsidP="00545F9C">
            <w:pPr>
              <w:rPr>
                <w:rFonts w:ascii="Times New Roman" w:hAnsi="Times New Roman"/>
                <w:b/>
                <w:sz w:val="24"/>
                <w:szCs w:val="24"/>
              </w:rPr>
            </w:pPr>
            <w:r w:rsidRPr="004D67F2">
              <w:rPr>
                <w:rFonts w:ascii="Times New Roman" w:hAnsi="Times New Roman"/>
                <w:b/>
                <w:sz w:val="24"/>
                <w:szCs w:val="24"/>
              </w:rPr>
              <w:t>9</w:t>
            </w:r>
            <w:r w:rsidR="003269D7" w:rsidRPr="004D67F2">
              <w:rPr>
                <w:rFonts w:ascii="Times New Roman" w:hAnsi="Times New Roman"/>
                <w:b/>
                <w:sz w:val="24"/>
                <w:szCs w:val="24"/>
              </w:rPr>
              <w:t xml:space="preserve"> часов</w:t>
            </w:r>
          </w:p>
        </w:tc>
        <w:tc>
          <w:tcPr>
            <w:tcW w:w="4394" w:type="dxa"/>
          </w:tcPr>
          <w:p w14:paraId="2F25AEA3" w14:textId="77777777" w:rsidR="003269D7" w:rsidRPr="004D67F2" w:rsidRDefault="003269D7" w:rsidP="00545F9C">
            <w:pPr>
              <w:rPr>
                <w:rFonts w:ascii="Times New Roman" w:hAnsi="Times New Roman"/>
                <w:sz w:val="24"/>
                <w:szCs w:val="24"/>
              </w:rPr>
            </w:pPr>
          </w:p>
        </w:tc>
        <w:tc>
          <w:tcPr>
            <w:tcW w:w="4111" w:type="dxa"/>
          </w:tcPr>
          <w:p w14:paraId="53A96C1F" w14:textId="77777777" w:rsidR="003269D7" w:rsidRPr="004D67F2" w:rsidRDefault="003269D7" w:rsidP="00545F9C">
            <w:pPr>
              <w:rPr>
                <w:rFonts w:ascii="Times New Roman" w:hAnsi="Times New Roman"/>
                <w:sz w:val="24"/>
                <w:szCs w:val="24"/>
              </w:rPr>
            </w:pPr>
          </w:p>
        </w:tc>
        <w:tc>
          <w:tcPr>
            <w:tcW w:w="1984" w:type="dxa"/>
          </w:tcPr>
          <w:p w14:paraId="25A5B0FD" w14:textId="77777777" w:rsidR="003269D7" w:rsidRPr="004D67F2" w:rsidRDefault="003269D7" w:rsidP="00545F9C">
            <w:pPr>
              <w:rPr>
                <w:rFonts w:ascii="Times New Roman" w:hAnsi="Times New Roman"/>
                <w:bCs/>
                <w:sz w:val="24"/>
                <w:szCs w:val="24"/>
              </w:rPr>
            </w:pPr>
          </w:p>
        </w:tc>
        <w:tc>
          <w:tcPr>
            <w:tcW w:w="1560" w:type="dxa"/>
          </w:tcPr>
          <w:p w14:paraId="60839793" w14:textId="77777777" w:rsidR="003269D7" w:rsidRPr="004D67F2" w:rsidRDefault="003269D7" w:rsidP="00545F9C">
            <w:pPr>
              <w:rPr>
                <w:rFonts w:ascii="Times New Roman" w:hAnsi="Times New Roman"/>
                <w:b/>
                <w:sz w:val="24"/>
                <w:szCs w:val="24"/>
              </w:rPr>
            </w:pPr>
          </w:p>
        </w:tc>
      </w:tr>
      <w:tr w:rsidR="003269D7" w:rsidRPr="004D67F2" w14:paraId="27764416" w14:textId="77777777" w:rsidTr="0044061C">
        <w:tc>
          <w:tcPr>
            <w:tcW w:w="568" w:type="dxa"/>
          </w:tcPr>
          <w:p w14:paraId="3DC5E7BC"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19-</w:t>
            </w:r>
            <w:r w:rsidRPr="004D67F2">
              <w:rPr>
                <w:rFonts w:ascii="Times New Roman" w:hAnsi="Times New Roman"/>
                <w:sz w:val="24"/>
                <w:szCs w:val="24"/>
              </w:rPr>
              <w:lastRenderedPageBreak/>
              <w:t>20</w:t>
            </w:r>
          </w:p>
        </w:tc>
        <w:tc>
          <w:tcPr>
            <w:tcW w:w="2410" w:type="dxa"/>
          </w:tcPr>
          <w:p w14:paraId="6C57F21C"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Культура и духовная </w:t>
            </w:r>
            <w:r w:rsidRPr="004D67F2">
              <w:rPr>
                <w:rFonts w:ascii="Times New Roman" w:hAnsi="Times New Roman"/>
                <w:sz w:val="24"/>
                <w:szCs w:val="24"/>
              </w:rPr>
              <w:lastRenderedPageBreak/>
              <w:t>жизнь общества</w:t>
            </w:r>
          </w:p>
        </w:tc>
        <w:tc>
          <w:tcPr>
            <w:tcW w:w="1134" w:type="dxa"/>
          </w:tcPr>
          <w:p w14:paraId="04EFFBB6"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2 часа</w:t>
            </w:r>
          </w:p>
        </w:tc>
        <w:tc>
          <w:tcPr>
            <w:tcW w:w="4394" w:type="dxa"/>
          </w:tcPr>
          <w:p w14:paraId="05981903"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Духовная жизнь общества.</w:t>
            </w:r>
            <w:r w:rsidRPr="004D67F2">
              <w:rPr>
                <w:rFonts w:ascii="Times New Roman" w:hAnsi="Times New Roman"/>
                <w:sz w:val="24"/>
                <w:szCs w:val="24"/>
              </w:rPr>
              <w:t xml:space="preserve"> Понятие </w:t>
            </w:r>
            <w:r w:rsidRPr="004D67F2">
              <w:rPr>
                <w:rFonts w:ascii="Times New Roman" w:hAnsi="Times New Roman"/>
                <w:sz w:val="24"/>
                <w:szCs w:val="24"/>
              </w:rPr>
              <w:lastRenderedPageBreak/>
              <w:t xml:space="preserve">культуры. </w:t>
            </w:r>
            <w:r w:rsidRPr="004D67F2">
              <w:rPr>
                <w:rFonts w:ascii="Times New Roman" w:hAnsi="Times New Roman"/>
                <w:spacing w:val="-6"/>
                <w:sz w:val="24"/>
                <w:szCs w:val="24"/>
              </w:rPr>
              <w:t xml:space="preserve"> Культура и духовная жизнь.  </w:t>
            </w:r>
            <w:r w:rsidRPr="004D67F2">
              <w:rPr>
                <w:rFonts w:ascii="Times New Roman" w:hAnsi="Times New Roman"/>
                <w:sz w:val="24"/>
                <w:szCs w:val="24"/>
              </w:rPr>
              <w:t>Фор</w:t>
            </w:r>
            <w:r w:rsidRPr="004D67F2">
              <w:rPr>
                <w:rFonts w:ascii="Times New Roman" w:hAnsi="Times New Roman"/>
                <w:sz w:val="24"/>
                <w:szCs w:val="24"/>
              </w:rPr>
              <w:softHyphen/>
              <w:t>мы и разновидности культуры: народная, массовая и элитарная. Диалог культур. Средства массовой информации.</w:t>
            </w:r>
          </w:p>
          <w:p w14:paraId="37043BCB" w14:textId="77777777" w:rsidR="003269D7" w:rsidRPr="004D67F2" w:rsidRDefault="003269D7" w:rsidP="00545F9C">
            <w:pPr>
              <w:rPr>
                <w:rFonts w:ascii="Times New Roman" w:hAnsi="Times New Roman"/>
                <w:sz w:val="24"/>
                <w:szCs w:val="24"/>
              </w:rPr>
            </w:pPr>
          </w:p>
        </w:tc>
        <w:tc>
          <w:tcPr>
            <w:tcW w:w="4111" w:type="dxa"/>
          </w:tcPr>
          <w:p w14:paraId="38769AF6"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Знать особенности духовной жизни </w:t>
            </w:r>
            <w:r w:rsidRPr="004D67F2">
              <w:rPr>
                <w:rFonts w:ascii="Times New Roman" w:hAnsi="Times New Roman"/>
                <w:sz w:val="24"/>
                <w:szCs w:val="24"/>
              </w:rPr>
              <w:lastRenderedPageBreak/>
              <w:t>общества.</w:t>
            </w:r>
          </w:p>
          <w:p w14:paraId="39239C65"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t>Уметь  характеризовать</w:t>
            </w:r>
            <w:proofErr w:type="gramEnd"/>
            <w:r w:rsidRPr="004D67F2">
              <w:rPr>
                <w:rFonts w:ascii="Times New Roman" w:hAnsi="Times New Roman"/>
                <w:sz w:val="24"/>
                <w:szCs w:val="24"/>
              </w:rPr>
              <w:t xml:space="preserve"> признаки, производить поиск информации, отличать достоверную от второстепенной высказывать суждения, владеть приемами исследовательской деятельности, представлять результаты своей деятельности (схемы, таблицы). </w:t>
            </w:r>
          </w:p>
          <w:p w14:paraId="26339E0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формы и разновидности культуры.</w:t>
            </w:r>
          </w:p>
          <w:p w14:paraId="2542CD3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работать с источниками, анализировать современные общественные явления и события, уметь оппонировать к иному мнению через участие в дискуссиях, применять гуманитарные знания для решения познавательных задач.</w:t>
            </w:r>
          </w:p>
        </w:tc>
        <w:tc>
          <w:tcPr>
            <w:tcW w:w="1984" w:type="dxa"/>
          </w:tcPr>
          <w:p w14:paraId="0EC65EF7" w14:textId="77777777" w:rsidR="003269D7" w:rsidRPr="004D67F2" w:rsidRDefault="003269D7" w:rsidP="00545F9C">
            <w:pPr>
              <w:ind w:right="-108"/>
              <w:rPr>
                <w:rFonts w:ascii="Times New Roman" w:hAnsi="Times New Roman"/>
                <w:sz w:val="24"/>
                <w:szCs w:val="24"/>
              </w:rPr>
            </w:pPr>
            <w:r w:rsidRPr="004D67F2">
              <w:rPr>
                <w:rFonts w:ascii="Times New Roman" w:hAnsi="Times New Roman"/>
                <w:bCs/>
                <w:sz w:val="24"/>
                <w:szCs w:val="24"/>
              </w:rPr>
              <w:lastRenderedPageBreak/>
              <w:t xml:space="preserve">Составление </w:t>
            </w:r>
            <w:r w:rsidRPr="004D67F2">
              <w:rPr>
                <w:rFonts w:ascii="Times New Roman" w:hAnsi="Times New Roman"/>
                <w:sz w:val="24"/>
                <w:szCs w:val="24"/>
              </w:rPr>
              <w:lastRenderedPageBreak/>
              <w:t>схемы «Духовная жизнь</w:t>
            </w:r>
            <w:proofErr w:type="gramStart"/>
            <w:r w:rsidRPr="004D67F2">
              <w:rPr>
                <w:rFonts w:ascii="Times New Roman" w:hAnsi="Times New Roman"/>
                <w:sz w:val="24"/>
                <w:szCs w:val="24"/>
              </w:rPr>
              <w:t>»,  составление</w:t>
            </w:r>
            <w:proofErr w:type="gramEnd"/>
            <w:r w:rsidRPr="004D67F2">
              <w:rPr>
                <w:rFonts w:ascii="Times New Roman" w:hAnsi="Times New Roman"/>
                <w:sz w:val="24"/>
                <w:szCs w:val="24"/>
              </w:rPr>
              <w:t xml:space="preserve"> таблицы  «Формы  культуры»</w:t>
            </w:r>
          </w:p>
          <w:p w14:paraId="6B35E9DE" w14:textId="77777777" w:rsidR="003269D7" w:rsidRPr="004D67F2" w:rsidRDefault="003269D7" w:rsidP="00545F9C">
            <w:pPr>
              <w:rPr>
                <w:rFonts w:ascii="Times New Roman" w:hAnsi="Times New Roman"/>
                <w:bCs/>
                <w:sz w:val="24"/>
                <w:szCs w:val="24"/>
              </w:rPr>
            </w:pPr>
          </w:p>
        </w:tc>
        <w:tc>
          <w:tcPr>
            <w:tcW w:w="1560" w:type="dxa"/>
          </w:tcPr>
          <w:p w14:paraId="0E59D613"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79EAE642" w14:textId="77777777" w:rsidTr="0044061C">
        <w:tc>
          <w:tcPr>
            <w:tcW w:w="568" w:type="dxa"/>
          </w:tcPr>
          <w:p w14:paraId="7F1EC7C5"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21-22</w:t>
            </w:r>
          </w:p>
        </w:tc>
        <w:tc>
          <w:tcPr>
            <w:tcW w:w="2410" w:type="dxa"/>
          </w:tcPr>
          <w:p w14:paraId="5AE2D13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Наука. Образование</w:t>
            </w:r>
          </w:p>
        </w:tc>
        <w:tc>
          <w:tcPr>
            <w:tcW w:w="1134" w:type="dxa"/>
          </w:tcPr>
          <w:p w14:paraId="4A81268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57B043C3" w14:textId="77777777" w:rsidR="003269D7" w:rsidRPr="004D67F2" w:rsidRDefault="003269D7" w:rsidP="00545F9C">
            <w:pPr>
              <w:rPr>
                <w:rFonts w:ascii="Times New Roman" w:hAnsi="Times New Roman"/>
                <w:sz w:val="24"/>
                <w:szCs w:val="24"/>
              </w:rPr>
            </w:pPr>
            <w:r w:rsidRPr="004D67F2">
              <w:rPr>
                <w:rFonts w:ascii="Times New Roman" w:hAnsi="Times New Roman"/>
                <w:spacing w:val="-3"/>
                <w:sz w:val="24"/>
                <w:szCs w:val="24"/>
              </w:rPr>
              <w:t xml:space="preserve">Наука и образование. Наука, ее роль в современном мире. </w:t>
            </w:r>
            <w:r w:rsidRPr="004D67F2">
              <w:rPr>
                <w:rFonts w:ascii="Times New Roman" w:hAnsi="Times New Roman"/>
                <w:spacing w:val="-2"/>
                <w:sz w:val="24"/>
                <w:szCs w:val="24"/>
              </w:rPr>
              <w:t xml:space="preserve">Этика ученого. Непрерывное образование и самообразование. </w:t>
            </w:r>
            <w:r w:rsidRPr="004D67F2">
              <w:rPr>
                <w:rFonts w:ascii="Times New Roman" w:hAnsi="Times New Roman"/>
                <w:sz w:val="24"/>
                <w:szCs w:val="24"/>
              </w:rPr>
              <w:t>Общественная значимость и личностный смысл образования. Знания, умения, навыки людей в условиях информационного общества.</w:t>
            </w:r>
          </w:p>
        </w:tc>
        <w:tc>
          <w:tcPr>
            <w:tcW w:w="4111" w:type="dxa"/>
          </w:tcPr>
          <w:p w14:paraId="2024828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Знать сущность и особенности </w:t>
            </w:r>
            <w:proofErr w:type="gramStart"/>
            <w:r w:rsidRPr="004D67F2">
              <w:rPr>
                <w:rFonts w:ascii="Times New Roman" w:hAnsi="Times New Roman"/>
                <w:sz w:val="24"/>
                <w:szCs w:val="24"/>
              </w:rPr>
              <w:t>науки  и</w:t>
            </w:r>
            <w:proofErr w:type="gramEnd"/>
            <w:r w:rsidRPr="004D67F2">
              <w:rPr>
                <w:rFonts w:ascii="Times New Roman" w:hAnsi="Times New Roman"/>
                <w:sz w:val="24"/>
                <w:szCs w:val="24"/>
              </w:rPr>
              <w:t xml:space="preserve"> образования.</w:t>
            </w:r>
          </w:p>
          <w:p w14:paraId="33B15EF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c>
          <w:tcPr>
            <w:tcW w:w="1984" w:type="dxa"/>
          </w:tcPr>
          <w:p w14:paraId="36945031"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Просмотр презентаций, составление кластера «Наука»</w:t>
            </w:r>
          </w:p>
        </w:tc>
        <w:tc>
          <w:tcPr>
            <w:tcW w:w="1560" w:type="dxa"/>
          </w:tcPr>
          <w:p w14:paraId="72D53F50"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3CFEAEA2" w14:textId="77777777" w:rsidTr="0044061C">
        <w:tc>
          <w:tcPr>
            <w:tcW w:w="568" w:type="dxa"/>
          </w:tcPr>
          <w:p w14:paraId="4390581B"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23-25</w:t>
            </w:r>
          </w:p>
        </w:tc>
        <w:tc>
          <w:tcPr>
            <w:tcW w:w="2410" w:type="dxa"/>
          </w:tcPr>
          <w:p w14:paraId="1390CD7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Мораль. Религия</w:t>
            </w:r>
          </w:p>
        </w:tc>
        <w:tc>
          <w:tcPr>
            <w:tcW w:w="1134" w:type="dxa"/>
          </w:tcPr>
          <w:p w14:paraId="352716E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3 часа</w:t>
            </w:r>
          </w:p>
        </w:tc>
        <w:tc>
          <w:tcPr>
            <w:tcW w:w="4394" w:type="dxa"/>
          </w:tcPr>
          <w:p w14:paraId="37A6C9D4"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Мораль и религия. Мораль, ее категории. Религия, ее роль в </w:t>
            </w:r>
            <w:r w:rsidRPr="004D67F2">
              <w:rPr>
                <w:rFonts w:ascii="Times New Roman" w:hAnsi="Times New Roman"/>
                <w:sz w:val="24"/>
                <w:szCs w:val="24"/>
              </w:rPr>
              <w:t xml:space="preserve">жизни общества. Нравственная культура. Религиозные </w:t>
            </w:r>
            <w:r w:rsidRPr="004D67F2">
              <w:rPr>
                <w:rFonts w:ascii="Times New Roman" w:hAnsi="Times New Roman"/>
                <w:sz w:val="24"/>
                <w:szCs w:val="24"/>
              </w:rPr>
              <w:lastRenderedPageBreak/>
              <w:t>объединения и организации в РФ. Свобода совести. Веротерпимость.</w:t>
            </w:r>
          </w:p>
        </w:tc>
        <w:tc>
          <w:tcPr>
            <w:tcW w:w="4111" w:type="dxa"/>
          </w:tcPr>
          <w:p w14:paraId="1499940C"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Знать основы моральных и религиозных представлений.</w:t>
            </w:r>
          </w:p>
          <w:p w14:paraId="62D1558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Уметь характеризовать основные социальные объекты, выделять их существенные признаки; применять знания для решения познавательных задач; представлять результаты деятельности в виде пана, таблицы, схемы.</w:t>
            </w:r>
          </w:p>
        </w:tc>
        <w:tc>
          <w:tcPr>
            <w:tcW w:w="1984" w:type="dxa"/>
          </w:tcPr>
          <w:p w14:paraId="13CA9BE5"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lastRenderedPageBreak/>
              <w:t xml:space="preserve">Составление таблицы "Мораль и </w:t>
            </w:r>
            <w:r w:rsidRPr="004D67F2">
              <w:rPr>
                <w:rFonts w:ascii="Times New Roman" w:hAnsi="Times New Roman"/>
                <w:sz w:val="24"/>
                <w:szCs w:val="24"/>
              </w:rPr>
              <w:lastRenderedPageBreak/>
              <w:t>право".</w:t>
            </w:r>
          </w:p>
        </w:tc>
        <w:tc>
          <w:tcPr>
            <w:tcW w:w="1560" w:type="dxa"/>
          </w:tcPr>
          <w:p w14:paraId="5ECB6C18"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17AB9542" w14:textId="77777777" w:rsidTr="0044061C">
        <w:tc>
          <w:tcPr>
            <w:tcW w:w="568" w:type="dxa"/>
          </w:tcPr>
          <w:p w14:paraId="117E557F"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26-27</w:t>
            </w:r>
          </w:p>
        </w:tc>
        <w:tc>
          <w:tcPr>
            <w:tcW w:w="2410" w:type="dxa"/>
          </w:tcPr>
          <w:p w14:paraId="36A2980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Искусство и духовная жизнь</w:t>
            </w:r>
          </w:p>
        </w:tc>
        <w:tc>
          <w:tcPr>
            <w:tcW w:w="1134" w:type="dxa"/>
          </w:tcPr>
          <w:p w14:paraId="16AFAC99"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w:t>
            </w:r>
            <w:r w:rsidR="003269D7" w:rsidRPr="004D67F2">
              <w:rPr>
                <w:rFonts w:ascii="Times New Roman" w:hAnsi="Times New Roman"/>
                <w:sz w:val="24"/>
                <w:szCs w:val="24"/>
              </w:rPr>
              <w:t xml:space="preserve"> часа</w:t>
            </w:r>
          </w:p>
        </w:tc>
        <w:tc>
          <w:tcPr>
            <w:tcW w:w="4394" w:type="dxa"/>
          </w:tcPr>
          <w:p w14:paraId="6C7D31CF" w14:textId="77777777" w:rsidR="003269D7" w:rsidRPr="004D67F2" w:rsidRDefault="003269D7" w:rsidP="00545F9C">
            <w:pPr>
              <w:rPr>
                <w:rFonts w:ascii="Times New Roman" w:hAnsi="Times New Roman"/>
                <w:sz w:val="24"/>
                <w:szCs w:val="24"/>
              </w:rPr>
            </w:pPr>
            <w:r w:rsidRPr="004D67F2">
              <w:rPr>
                <w:rFonts w:ascii="Times New Roman" w:hAnsi="Times New Roman"/>
                <w:spacing w:val="-5"/>
                <w:sz w:val="24"/>
                <w:szCs w:val="24"/>
              </w:rPr>
              <w:t>Искусство и духовная жизнь. Искусство, его формы, основ</w:t>
            </w:r>
            <w:r w:rsidRPr="004D67F2">
              <w:rPr>
                <w:rFonts w:ascii="Times New Roman" w:hAnsi="Times New Roman"/>
                <w:spacing w:val="-5"/>
                <w:sz w:val="24"/>
                <w:szCs w:val="24"/>
              </w:rPr>
              <w:softHyphen/>
            </w:r>
            <w:r w:rsidRPr="004D67F2">
              <w:rPr>
                <w:rFonts w:ascii="Times New Roman" w:hAnsi="Times New Roman"/>
                <w:spacing w:val="-7"/>
                <w:sz w:val="24"/>
                <w:szCs w:val="24"/>
              </w:rPr>
              <w:t xml:space="preserve">ные направления. Эстетическая культура. Тенденции духовной </w:t>
            </w:r>
            <w:r w:rsidRPr="004D67F2">
              <w:rPr>
                <w:rFonts w:ascii="Times New Roman" w:hAnsi="Times New Roman"/>
                <w:sz w:val="24"/>
                <w:szCs w:val="24"/>
              </w:rPr>
              <w:t>жизни современной России.</w:t>
            </w:r>
          </w:p>
        </w:tc>
        <w:tc>
          <w:tcPr>
            <w:tcW w:w="4111" w:type="dxa"/>
          </w:tcPr>
          <w:p w14:paraId="19ECD64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основы и специфику искусства как формы духовной сферы общества.</w:t>
            </w:r>
          </w:p>
          <w:p w14:paraId="2DE6047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работать с источниками информации, используя Интернет-ресурсы. Подготовить творческую работу, передача информации адекватно поставленной цели.</w:t>
            </w:r>
          </w:p>
        </w:tc>
        <w:tc>
          <w:tcPr>
            <w:tcW w:w="1984" w:type="dxa"/>
          </w:tcPr>
          <w:p w14:paraId="6C452CED"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Тест по теме «Мораль и религия», составление схемы «Виды искусств»</w:t>
            </w:r>
          </w:p>
        </w:tc>
        <w:tc>
          <w:tcPr>
            <w:tcW w:w="1560" w:type="dxa"/>
          </w:tcPr>
          <w:p w14:paraId="34D9840C"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0D6C41F0" w14:textId="77777777" w:rsidTr="0044061C">
        <w:tc>
          <w:tcPr>
            <w:tcW w:w="568" w:type="dxa"/>
          </w:tcPr>
          <w:p w14:paraId="2C89B0BC" w14:textId="77777777" w:rsidR="003269D7" w:rsidRPr="004D67F2" w:rsidRDefault="003269D7" w:rsidP="00545F9C">
            <w:pPr>
              <w:rPr>
                <w:rFonts w:ascii="Times New Roman" w:hAnsi="Times New Roman"/>
                <w:sz w:val="24"/>
                <w:szCs w:val="24"/>
              </w:rPr>
            </w:pPr>
          </w:p>
        </w:tc>
        <w:tc>
          <w:tcPr>
            <w:tcW w:w="2410" w:type="dxa"/>
          </w:tcPr>
          <w:p w14:paraId="394DF922"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Глава 4. Экономика</w:t>
            </w:r>
          </w:p>
        </w:tc>
        <w:tc>
          <w:tcPr>
            <w:tcW w:w="1134" w:type="dxa"/>
          </w:tcPr>
          <w:p w14:paraId="7F5B6936"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4 часа</w:t>
            </w:r>
          </w:p>
        </w:tc>
        <w:tc>
          <w:tcPr>
            <w:tcW w:w="4394" w:type="dxa"/>
          </w:tcPr>
          <w:p w14:paraId="70E030FA" w14:textId="77777777" w:rsidR="003269D7" w:rsidRPr="004D67F2" w:rsidRDefault="003269D7" w:rsidP="00545F9C">
            <w:pPr>
              <w:rPr>
                <w:rFonts w:ascii="Times New Roman" w:hAnsi="Times New Roman"/>
                <w:sz w:val="24"/>
                <w:szCs w:val="24"/>
              </w:rPr>
            </w:pPr>
          </w:p>
        </w:tc>
        <w:tc>
          <w:tcPr>
            <w:tcW w:w="4111" w:type="dxa"/>
          </w:tcPr>
          <w:p w14:paraId="63C3EA78" w14:textId="77777777" w:rsidR="003269D7" w:rsidRPr="004D67F2" w:rsidRDefault="003269D7" w:rsidP="00545F9C">
            <w:pPr>
              <w:rPr>
                <w:rFonts w:ascii="Times New Roman" w:hAnsi="Times New Roman"/>
                <w:sz w:val="24"/>
                <w:szCs w:val="24"/>
              </w:rPr>
            </w:pPr>
          </w:p>
        </w:tc>
        <w:tc>
          <w:tcPr>
            <w:tcW w:w="1984" w:type="dxa"/>
          </w:tcPr>
          <w:p w14:paraId="6E06DCFA" w14:textId="77777777" w:rsidR="003269D7" w:rsidRPr="004D67F2" w:rsidRDefault="003269D7" w:rsidP="00545F9C">
            <w:pPr>
              <w:rPr>
                <w:rFonts w:ascii="Times New Roman" w:hAnsi="Times New Roman"/>
                <w:bCs/>
                <w:sz w:val="24"/>
                <w:szCs w:val="24"/>
              </w:rPr>
            </w:pPr>
          </w:p>
        </w:tc>
        <w:tc>
          <w:tcPr>
            <w:tcW w:w="1560" w:type="dxa"/>
          </w:tcPr>
          <w:p w14:paraId="1858456E" w14:textId="77777777" w:rsidR="003269D7" w:rsidRPr="004D67F2" w:rsidRDefault="003269D7" w:rsidP="00545F9C">
            <w:pPr>
              <w:rPr>
                <w:rFonts w:ascii="Times New Roman" w:hAnsi="Times New Roman"/>
                <w:b/>
                <w:sz w:val="24"/>
                <w:szCs w:val="24"/>
              </w:rPr>
            </w:pPr>
          </w:p>
        </w:tc>
      </w:tr>
      <w:tr w:rsidR="003269D7" w:rsidRPr="004D67F2" w14:paraId="5ED0E547" w14:textId="77777777" w:rsidTr="0044061C">
        <w:tc>
          <w:tcPr>
            <w:tcW w:w="568" w:type="dxa"/>
          </w:tcPr>
          <w:p w14:paraId="0D2A57C7"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28-29</w:t>
            </w:r>
          </w:p>
        </w:tc>
        <w:tc>
          <w:tcPr>
            <w:tcW w:w="2410" w:type="dxa"/>
          </w:tcPr>
          <w:p w14:paraId="2C761AA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Роль экономики в жизни общества</w:t>
            </w:r>
          </w:p>
        </w:tc>
        <w:tc>
          <w:tcPr>
            <w:tcW w:w="1134" w:type="dxa"/>
          </w:tcPr>
          <w:p w14:paraId="49E841D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6E32CD83" w14:textId="77777777" w:rsidR="003269D7" w:rsidRPr="004D67F2" w:rsidRDefault="003269D7" w:rsidP="00545F9C">
            <w:pPr>
              <w:rPr>
                <w:rFonts w:ascii="Times New Roman" w:hAnsi="Times New Roman"/>
                <w:sz w:val="24"/>
                <w:szCs w:val="24"/>
              </w:rPr>
            </w:pPr>
            <w:r w:rsidRPr="004D67F2">
              <w:rPr>
                <w:rFonts w:ascii="Times New Roman" w:hAnsi="Times New Roman"/>
                <w:spacing w:val="-4"/>
                <w:sz w:val="24"/>
                <w:szCs w:val="24"/>
              </w:rPr>
              <w:t>Роль экономики в жизни общества. Экономика как подсис</w:t>
            </w:r>
            <w:r w:rsidRPr="004D67F2">
              <w:rPr>
                <w:rFonts w:ascii="Times New Roman" w:hAnsi="Times New Roman"/>
                <w:spacing w:val="-4"/>
                <w:sz w:val="24"/>
                <w:szCs w:val="24"/>
              </w:rPr>
              <w:softHyphen/>
            </w:r>
            <w:r w:rsidRPr="004D67F2">
              <w:rPr>
                <w:rFonts w:ascii="Times New Roman" w:hAnsi="Times New Roman"/>
                <w:spacing w:val="-5"/>
                <w:sz w:val="24"/>
                <w:szCs w:val="24"/>
              </w:rPr>
              <w:t>тема общества. Экономика как основа жизнеобеспечения обще</w:t>
            </w:r>
            <w:r w:rsidRPr="004D67F2">
              <w:rPr>
                <w:rFonts w:ascii="Times New Roman" w:hAnsi="Times New Roman"/>
                <w:spacing w:val="-5"/>
                <w:sz w:val="24"/>
                <w:szCs w:val="24"/>
              </w:rPr>
              <w:softHyphen/>
            </w:r>
            <w:r w:rsidRPr="004D67F2">
              <w:rPr>
                <w:rFonts w:ascii="Times New Roman" w:hAnsi="Times New Roman"/>
                <w:spacing w:val="-7"/>
                <w:sz w:val="24"/>
                <w:szCs w:val="24"/>
              </w:rPr>
              <w:t>ства. Взаимовлияние эконо</w:t>
            </w:r>
            <w:r w:rsidRPr="004D67F2">
              <w:rPr>
                <w:rFonts w:ascii="Times New Roman" w:hAnsi="Times New Roman"/>
                <w:spacing w:val="-7"/>
                <w:sz w:val="24"/>
                <w:szCs w:val="24"/>
              </w:rPr>
              <w:softHyphen/>
            </w:r>
            <w:r w:rsidRPr="004D67F2">
              <w:rPr>
                <w:rFonts w:ascii="Times New Roman" w:hAnsi="Times New Roman"/>
                <w:sz w:val="24"/>
                <w:szCs w:val="24"/>
              </w:rPr>
              <w:t>мики и политики. Экономика и экономическая наука. Факторы производства и факторные доходы. Спрос и предложение. Рыночные структуры. Политика защиты конкуренции. Понятие ВВП.</w:t>
            </w:r>
          </w:p>
        </w:tc>
        <w:tc>
          <w:tcPr>
            <w:tcW w:w="4111" w:type="dxa"/>
          </w:tcPr>
          <w:p w14:paraId="2E0316D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роль экономики в жизни общества.</w:t>
            </w:r>
          </w:p>
          <w:p w14:paraId="478F566C"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t>Формировать  навыки</w:t>
            </w:r>
            <w:proofErr w:type="gramEnd"/>
            <w:r w:rsidRPr="004D67F2">
              <w:rPr>
                <w:rFonts w:ascii="Times New Roman" w:hAnsi="Times New Roman"/>
                <w:sz w:val="24"/>
                <w:szCs w:val="24"/>
              </w:rPr>
              <w:t xml:space="preserve">  применения полученных знаний для решения задач в области экономической деятельности. Умение анализировать современные общественные явления и события.</w:t>
            </w:r>
          </w:p>
        </w:tc>
        <w:tc>
          <w:tcPr>
            <w:tcW w:w="1984" w:type="dxa"/>
          </w:tcPr>
          <w:p w14:paraId="60F348CC"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Составление </w:t>
            </w:r>
            <w:r w:rsidRPr="004D67F2">
              <w:rPr>
                <w:rFonts w:ascii="Times New Roman" w:hAnsi="Times New Roman"/>
                <w:sz w:val="24"/>
                <w:szCs w:val="24"/>
              </w:rPr>
              <w:t>схемы «Роль экономики в жизни общества»</w:t>
            </w:r>
          </w:p>
        </w:tc>
        <w:tc>
          <w:tcPr>
            <w:tcW w:w="1560" w:type="dxa"/>
          </w:tcPr>
          <w:p w14:paraId="703C9299"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79FDA34C" w14:textId="77777777" w:rsidTr="0044061C">
        <w:tc>
          <w:tcPr>
            <w:tcW w:w="568" w:type="dxa"/>
          </w:tcPr>
          <w:p w14:paraId="0EF8ABA3"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30-31</w:t>
            </w:r>
          </w:p>
        </w:tc>
        <w:tc>
          <w:tcPr>
            <w:tcW w:w="2410" w:type="dxa"/>
          </w:tcPr>
          <w:p w14:paraId="74DD53B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Экономическая культура</w:t>
            </w:r>
          </w:p>
        </w:tc>
        <w:tc>
          <w:tcPr>
            <w:tcW w:w="1134" w:type="dxa"/>
          </w:tcPr>
          <w:p w14:paraId="69E0B87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6D10ACBA"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Экономическая культура. Экономический интерес, экономи</w:t>
            </w:r>
            <w:r w:rsidRPr="004D67F2">
              <w:rPr>
                <w:rFonts w:ascii="Times New Roman" w:hAnsi="Times New Roman"/>
                <w:spacing w:val="-6"/>
                <w:sz w:val="24"/>
                <w:szCs w:val="24"/>
              </w:rPr>
              <w:softHyphen/>
            </w:r>
            <w:r w:rsidRPr="004D67F2">
              <w:rPr>
                <w:rFonts w:ascii="Times New Roman" w:hAnsi="Times New Roman"/>
                <w:spacing w:val="-7"/>
                <w:sz w:val="24"/>
                <w:szCs w:val="24"/>
              </w:rPr>
              <w:t xml:space="preserve">ческое </w:t>
            </w:r>
            <w:proofErr w:type="gramStart"/>
            <w:r w:rsidRPr="004D67F2">
              <w:rPr>
                <w:rFonts w:ascii="Times New Roman" w:hAnsi="Times New Roman"/>
                <w:spacing w:val="-7"/>
                <w:sz w:val="24"/>
                <w:szCs w:val="24"/>
              </w:rPr>
              <w:t>поведение.</w:t>
            </w:r>
            <w:r w:rsidRPr="004D67F2">
              <w:rPr>
                <w:rFonts w:ascii="Times New Roman" w:hAnsi="Times New Roman"/>
                <w:spacing w:val="-8"/>
                <w:sz w:val="24"/>
                <w:szCs w:val="24"/>
              </w:rPr>
              <w:t>.</w:t>
            </w:r>
            <w:proofErr w:type="gramEnd"/>
            <w:r w:rsidRPr="004D67F2">
              <w:rPr>
                <w:rFonts w:ascii="Times New Roman" w:hAnsi="Times New Roman"/>
                <w:spacing w:val="-8"/>
                <w:sz w:val="24"/>
                <w:szCs w:val="24"/>
              </w:rPr>
              <w:t xml:space="preserve"> </w:t>
            </w:r>
            <w:r w:rsidRPr="004D67F2">
              <w:rPr>
                <w:rFonts w:ascii="Times New Roman" w:hAnsi="Times New Roman"/>
                <w:sz w:val="24"/>
                <w:szCs w:val="24"/>
              </w:rPr>
              <w:lastRenderedPageBreak/>
              <w:t xml:space="preserve">Рациональное экономическое поведение собственника, работника, потребителя, семьянина, гражданина. </w:t>
            </w:r>
            <w:r w:rsidRPr="004D67F2">
              <w:rPr>
                <w:rFonts w:ascii="Times New Roman" w:hAnsi="Times New Roman"/>
                <w:iCs/>
                <w:spacing w:val="-8"/>
                <w:sz w:val="24"/>
                <w:szCs w:val="24"/>
              </w:rPr>
              <w:t>Политика защиты конкуренции и антимоно</w:t>
            </w:r>
            <w:r w:rsidRPr="004D67F2">
              <w:rPr>
                <w:rFonts w:ascii="Times New Roman" w:hAnsi="Times New Roman"/>
                <w:iCs/>
                <w:spacing w:val="-8"/>
                <w:sz w:val="24"/>
                <w:szCs w:val="24"/>
              </w:rPr>
              <w:softHyphen/>
            </w:r>
            <w:r w:rsidRPr="004D67F2">
              <w:rPr>
                <w:rFonts w:ascii="Times New Roman" w:hAnsi="Times New Roman"/>
                <w:iCs/>
                <w:spacing w:val="-9"/>
                <w:sz w:val="24"/>
                <w:szCs w:val="24"/>
              </w:rPr>
              <w:t>польное законодательство</w:t>
            </w:r>
          </w:p>
        </w:tc>
        <w:tc>
          <w:tcPr>
            <w:tcW w:w="4111" w:type="dxa"/>
          </w:tcPr>
          <w:p w14:paraId="4C3C8E9D"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lastRenderedPageBreak/>
              <w:t>Уметь  развернуто</w:t>
            </w:r>
            <w:proofErr w:type="gramEnd"/>
            <w:r w:rsidRPr="004D67F2">
              <w:rPr>
                <w:rFonts w:ascii="Times New Roman" w:hAnsi="Times New Roman"/>
                <w:sz w:val="24"/>
                <w:szCs w:val="24"/>
              </w:rPr>
              <w:t xml:space="preserve"> обосновывать суждения, давать определения, </w:t>
            </w:r>
            <w:r w:rsidRPr="004D67F2">
              <w:rPr>
                <w:rFonts w:ascii="Times New Roman" w:hAnsi="Times New Roman"/>
                <w:sz w:val="24"/>
                <w:szCs w:val="24"/>
              </w:rPr>
              <w:lastRenderedPageBreak/>
              <w:t>приводить доказательства. Уметь участвовать в организации и проведении учебно-исследовательских работ</w:t>
            </w:r>
          </w:p>
        </w:tc>
        <w:tc>
          <w:tcPr>
            <w:tcW w:w="1984" w:type="dxa"/>
          </w:tcPr>
          <w:p w14:paraId="4A380017"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lastRenderedPageBreak/>
              <w:t xml:space="preserve">Составление </w:t>
            </w:r>
            <w:proofErr w:type="gramStart"/>
            <w:r w:rsidRPr="004D67F2">
              <w:rPr>
                <w:rFonts w:ascii="Times New Roman" w:hAnsi="Times New Roman"/>
                <w:sz w:val="24"/>
                <w:szCs w:val="24"/>
              </w:rPr>
              <w:t xml:space="preserve">схемы  </w:t>
            </w:r>
            <w:r w:rsidRPr="004D67F2">
              <w:rPr>
                <w:rFonts w:ascii="Times New Roman" w:hAnsi="Times New Roman"/>
                <w:sz w:val="24"/>
                <w:szCs w:val="24"/>
              </w:rPr>
              <w:lastRenderedPageBreak/>
              <w:t>«</w:t>
            </w:r>
            <w:proofErr w:type="gramEnd"/>
            <w:r w:rsidRPr="004D67F2">
              <w:rPr>
                <w:rFonts w:ascii="Times New Roman" w:hAnsi="Times New Roman"/>
                <w:sz w:val="24"/>
                <w:szCs w:val="24"/>
              </w:rPr>
              <w:t>Экономическая  культура»</w:t>
            </w:r>
          </w:p>
        </w:tc>
        <w:tc>
          <w:tcPr>
            <w:tcW w:w="1560" w:type="dxa"/>
          </w:tcPr>
          <w:p w14:paraId="61685123"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72AEB09F" w14:textId="77777777" w:rsidTr="0044061C">
        <w:tc>
          <w:tcPr>
            <w:tcW w:w="568" w:type="dxa"/>
          </w:tcPr>
          <w:p w14:paraId="126E96EB" w14:textId="77777777" w:rsidR="003269D7" w:rsidRPr="004D67F2" w:rsidRDefault="003269D7" w:rsidP="00545F9C">
            <w:pPr>
              <w:rPr>
                <w:rFonts w:ascii="Times New Roman" w:hAnsi="Times New Roman"/>
                <w:sz w:val="24"/>
                <w:szCs w:val="24"/>
              </w:rPr>
            </w:pPr>
          </w:p>
        </w:tc>
        <w:tc>
          <w:tcPr>
            <w:tcW w:w="2410" w:type="dxa"/>
          </w:tcPr>
          <w:p w14:paraId="37A07609"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Глава 5. Социальная сфера</w:t>
            </w:r>
          </w:p>
        </w:tc>
        <w:tc>
          <w:tcPr>
            <w:tcW w:w="1134" w:type="dxa"/>
          </w:tcPr>
          <w:p w14:paraId="21DD07BF" w14:textId="77777777" w:rsidR="003269D7" w:rsidRPr="004D67F2" w:rsidRDefault="00CE192A" w:rsidP="00545F9C">
            <w:pPr>
              <w:rPr>
                <w:rFonts w:ascii="Times New Roman" w:hAnsi="Times New Roman"/>
                <w:b/>
                <w:sz w:val="24"/>
                <w:szCs w:val="24"/>
              </w:rPr>
            </w:pPr>
            <w:r w:rsidRPr="004D67F2">
              <w:rPr>
                <w:rFonts w:ascii="Times New Roman" w:hAnsi="Times New Roman"/>
                <w:b/>
                <w:sz w:val="24"/>
                <w:szCs w:val="24"/>
              </w:rPr>
              <w:t>9</w:t>
            </w:r>
            <w:r w:rsidR="003269D7" w:rsidRPr="004D67F2">
              <w:rPr>
                <w:rFonts w:ascii="Times New Roman" w:hAnsi="Times New Roman"/>
                <w:b/>
                <w:sz w:val="24"/>
                <w:szCs w:val="24"/>
              </w:rPr>
              <w:t xml:space="preserve"> часов</w:t>
            </w:r>
          </w:p>
        </w:tc>
        <w:tc>
          <w:tcPr>
            <w:tcW w:w="4394" w:type="dxa"/>
          </w:tcPr>
          <w:p w14:paraId="377EE103" w14:textId="77777777" w:rsidR="003269D7" w:rsidRPr="004D67F2" w:rsidRDefault="003269D7" w:rsidP="00545F9C">
            <w:pPr>
              <w:rPr>
                <w:rFonts w:ascii="Times New Roman" w:hAnsi="Times New Roman"/>
                <w:sz w:val="24"/>
                <w:szCs w:val="24"/>
              </w:rPr>
            </w:pPr>
          </w:p>
        </w:tc>
        <w:tc>
          <w:tcPr>
            <w:tcW w:w="4111" w:type="dxa"/>
          </w:tcPr>
          <w:p w14:paraId="198AF387" w14:textId="77777777" w:rsidR="003269D7" w:rsidRPr="004D67F2" w:rsidRDefault="003269D7" w:rsidP="00545F9C">
            <w:pPr>
              <w:rPr>
                <w:rFonts w:ascii="Times New Roman" w:hAnsi="Times New Roman"/>
                <w:sz w:val="24"/>
                <w:szCs w:val="24"/>
              </w:rPr>
            </w:pPr>
          </w:p>
        </w:tc>
        <w:tc>
          <w:tcPr>
            <w:tcW w:w="1984" w:type="dxa"/>
          </w:tcPr>
          <w:p w14:paraId="02AD47CE" w14:textId="77777777" w:rsidR="003269D7" w:rsidRPr="004D67F2" w:rsidRDefault="003269D7" w:rsidP="00545F9C">
            <w:pPr>
              <w:rPr>
                <w:rFonts w:ascii="Times New Roman" w:hAnsi="Times New Roman"/>
                <w:bCs/>
                <w:sz w:val="24"/>
                <w:szCs w:val="24"/>
              </w:rPr>
            </w:pPr>
          </w:p>
        </w:tc>
        <w:tc>
          <w:tcPr>
            <w:tcW w:w="1560" w:type="dxa"/>
          </w:tcPr>
          <w:p w14:paraId="4CA8616F" w14:textId="77777777" w:rsidR="003269D7" w:rsidRPr="004D67F2" w:rsidRDefault="003269D7" w:rsidP="00545F9C">
            <w:pPr>
              <w:rPr>
                <w:rFonts w:ascii="Times New Roman" w:hAnsi="Times New Roman"/>
                <w:b/>
                <w:sz w:val="24"/>
                <w:szCs w:val="24"/>
              </w:rPr>
            </w:pPr>
          </w:p>
        </w:tc>
      </w:tr>
      <w:tr w:rsidR="003269D7" w:rsidRPr="004D67F2" w14:paraId="2AE4B837" w14:textId="77777777" w:rsidTr="0044061C">
        <w:tc>
          <w:tcPr>
            <w:tcW w:w="568" w:type="dxa"/>
          </w:tcPr>
          <w:p w14:paraId="32BAB7AD"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32</w:t>
            </w:r>
          </w:p>
        </w:tc>
        <w:tc>
          <w:tcPr>
            <w:tcW w:w="2410" w:type="dxa"/>
          </w:tcPr>
          <w:p w14:paraId="402541B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Социальная структура общества</w:t>
            </w:r>
          </w:p>
        </w:tc>
        <w:tc>
          <w:tcPr>
            <w:tcW w:w="1134" w:type="dxa"/>
          </w:tcPr>
          <w:p w14:paraId="7055CE9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26E41010" w14:textId="77777777" w:rsidR="003269D7" w:rsidRPr="004D67F2" w:rsidRDefault="003269D7" w:rsidP="00545F9C">
            <w:pPr>
              <w:rPr>
                <w:rFonts w:ascii="Times New Roman" w:hAnsi="Times New Roman"/>
                <w:sz w:val="24"/>
                <w:szCs w:val="24"/>
              </w:rPr>
            </w:pPr>
            <w:r w:rsidRPr="004D67F2">
              <w:rPr>
                <w:rFonts w:ascii="Times New Roman" w:hAnsi="Times New Roman"/>
                <w:spacing w:val="-7"/>
                <w:sz w:val="24"/>
                <w:szCs w:val="24"/>
              </w:rPr>
              <w:t>Социальная структура. Многообразие социальных групп. Не</w:t>
            </w:r>
            <w:r w:rsidRPr="004D67F2">
              <w:rPr>
                <w:rFonts w:ascii="Times New Roman" w:hAnsi="Times New Roman"/>
                <w:spacing w:val="-7"/>
                <w:sz w:val="24"/>
                <w:szCs w:val="24"/>
              </w:rPr>
              <w:softHyphen/>
            </w:r>
            <w:r w:rsidRPr="004D67F2">
              <w:rPr>
                <w:rFonts w:ascii="Times New Roman" w:hAnsi="Times New Roman"/>
                <w:spacing w:val="-6"/>
                <w:sz w:val="24"/>
                <w:szCs w:val="24"/>
              </w:rPr>
              <w:t xml:space="preserve">равенство и социальная стратификация. Социальные интересы. </w:t>
            </w:r>
            <w:r w:rsidRPr="004D67F2">
              <w:rPr>
                <w:rFonts w:ascii="Times New Roman" w:hAnsi="Times New Roman"/>
                <w:sz w:val="24"/>
                <w:szCs w:val="24"/>
              </w:rPr>
              <w:t>Социальная мобильность.</w:t>
            </w:r>
          </w:p>
        </w:tc>
        <w:tc>
          <w:tcPr>
            <w:tcW w:w="4111" w:type="dxa"/>
          </w:tcPr>
          <w:p w14:paraId="1649041E"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Знать основные понятия, уметь раскрывать их смысл </w:t>
            </w:r>
          </w:p>
          <w:p w14:paraId="0A2F9F4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характеризовать сущность социальной структуры, осуществлять поиск информации по заданной теме; различать факты и суждения; представлять результаты своей деятельности.</w:t>
            </w:r>
          </w:p>
        </w:tc>
        <w:tc>
          <w:tcPr>
            <w:tcW w:w="1984" w:type="dxa"/>
          </w:tcPr>
          <w:p w14:paraId="5FFD6ED5" w14:textId="77777777" w:rsidR="003269D7" w:rsidRPr="004D67F2" w:rsidRDefault="003269D7" w:rsidP="00545F9C">
            <w:pPr>
              <w:rPr>
                <w:rFonts w:ascii="Times New Roman" w:hAnsi="Times New Roman"/>
                <w:bCs/>
                <w:sz w:val="24"/>
                <w:szCs w:val="24"/>
              </w:rPr>
            </w:pPr>
            <w:proofErr w:type="gramStart"/>
            <w:r w:rsidRPr="004D67F2">
              <w:rPr>
                <w:rFonts w:ascii="Times New Roman" w:hAnsi="Times New Roman"/>
                <w:sz w:val="24"/>
                <w:szCs w:val="24"/>
              </w:rPr>
              <w:t>Актуализация  знаний</w:t>
            </w:r>
            <w:proofErr w:type="gramEnd"/>
            <w:r w:rsidRPr="004D67F2">
              <w:rPr>
                <w:rFonts w:ascii="Times New Roman" w:hAnsi="Times New Roman"/>
                <w:sz w:val="24"/>
                <w:szCs w:val="24"/>
              </w:rPr>
              <w:t>, составление схем «Социальная стратификация»,  «Социальная мобильность»</w:t>
            </w:r>
          </w:p>
        </w:tc>
        <w:tc>
          <w:tcPr>
            <w:tcW w:w="1560" w:type="dxa"/>
          </w:tcPr>
          <w:p w14:paraId="1891C2A3"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0D83F22E" w14:textId="77777777" w:rsidTr="0044061C">
        <w:tc>
          <w:tcPr>
            <w:tcW w:w="568" w:type="dxa"/>
          </w:tcPr>
          <w:p w14:paraId="237BD705"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33</w:t>
            </w:r>
          </w:p>
        </w:tc>
        <w:tc>
          <w:tcPr>
            <w:tcW w:w="2410" w:type="dxa"/>
          </w:tcPr>
          <w:p w14:paraId="60F4A7C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Социальное взаимодействие</w:t>
            </w:r>
          </w:p>
        </w:tc>
        <w:tc>
          <w:tcPr>
            <w:tcW w:w="1134" w:type="dxa"/>
          </w:tcPr>
          <w:p w14:paraId="24D4F8F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195F479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Социальные взаимодействия. Социальные отношения и вза</w:t>
            </w:r>
            <w:r w:rsidRPr="004D67F2">
              <w:rPr>
                <w:rFonts w:ascii="Times New Roman" w:hAnsi="Times New Roman"/>
                <w:sz w:val="24"/>
                <w:szCs w:val="24"/>
              </w:rPr>
              <w:softHyphen/>
              <w:t xml:space="preserve">имодействия. Социальный </w:t>
            </w:r>
            <w:proofErr w:type="gramStart"/>
            <w:r w:rsidRPr="004D67F2">
              <w:rPr>
                <w:rFonts w:ascii="Times New Roman" w:hAnsi="Times New Roman"/>
                <w:sz w:val="24"/>
                <w:szCs w:val="24"/>
              </w:rPr>
              <w:t>конфликт..</w:t>
            </w:r>
            <w:proofErr w:type="gramEnd"/>
            <w:r w:rsidRPr="004D67F2">
              <w:rPr>
                <w:rFonts w:ascii="Times New Roman" w:hAnsi="Times New Roman"/>
                <w:sz w:val="24"/>
                <w:szCs w:val="24"/>
              </w:rPr>
              <w:t xml:space="preserve"> Культура труда. Виды социальных норм.</w:t>
            </w:r>
          </w:p>
        </w:tc>
        <w:tc>
          <w:tcPr>
            <w:tcW w:w="4111" w:type="dxa"/>
          </w:tcPr>
          <w:p w14:paraId="774A200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сущность и особенности социальных взаимоотношений общества</w:t>
            </w:r>
          </w:p>
          <w:p w14:paraId="71BAB062"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t>Уметь  на</w:t>
            </w:r>
            <w:proofErr w:type="gramEnd"/>
            <w:r w:rsidRPr="004D67F2">
              <w:rPr>
                <w:rFonts w:ascii="Times New Roman" w:hAnsi="Times New Roman"/>
                <w:sz w:val="24"/>
                <w:szCs w:val="24"/>
              </w:rPr>
              <w:t xml:space="preserve"> основе текста параграфа, документа формировать основные принципы разрешения конфликта; умение применять знания на практике, производить поиск информации в различных источниках, делать оценочные суждения, владеть различными видами публичных выступлений.</w:t>
            </w:r>
          </w:p>
        </w:tc>
        <w:tc>
          <w:tcPr>
            <w:tcW w:w="1984" w:type="dxa"/>
          </w:tcPr>
          <w:p w14:paraId="220DA0B5"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Тест на тему «Социальная структура общества», составление кластера «Социальный конфликт»</w:t>
            </w:r>
          </w:p>
        </w:tc>
        <w:tc>
          <w:tcPr>
            <w:tcW w:w="1560" w:type="dxa"/>
          </w:tcPr>
          <w:p w14:paraId="7FDAF207"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40448D71" w14:textId="77777777" w:rsidTr="0044061C">
        <w:tc>
          <w:tcPr>
            <w:tcW w:w="568" w:type="dxa"/>
          </w:tcPr>
          <w:p w14:paraId="19EE771A"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34-</w:t>
            </w:r>
            <w:r w:rsidRPr="004D67F2">
              <w:rPr>
                <w:rFonts w:ascii="Times New Roman" w:hAnsi="Times New Roman"/>
                <w:sz w:val="24"/>
                <w:szCs w:val="24"/>
              </w:rPr>
              <w:lastRenderedPageBreak/>
              <w:t>35</w:t>
            </w:r>
          </w:p>
        </w:tc>
        <w:tc>
          <w:tcPr>
            <w:tcW w:w="2410" w:type="dxa"/>
          </w:tcPr>
          <w:p w14:paraId="6C5BD03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Социальные нормы и отклоняющееся </w:t>
            </w:r>
            <w:r w:rsidRPr="004D67F2">
              <w:rPr>
                <w:rFonts w:ascii="Times New Roman" w:hAnsi="Times New Roman"/>
                <w:sz w:val="24"/>
                <w:szCs w:val="24"/>
              </w:rPr>
              <w:lastRenderedPageBreak/>
              <w:t>поведение</w:t>
            </w:r>
          </w:p>
        </w:tc>
        <w:tc>
          <w:tcPr>
            <w:tcW w:w="1134" w:type="dxa"/>
          </w:tcPr>
          <w:p w14:paraId="1950FCB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2 часа</w:t>
            </w:r>
          </w:p>
        </w:tc>
        <w:tc>
          <w:tcPr>
            <w:tcW w:w="4394" w:type="dxa"/>
          </w:tcPr>
          <w:p w14:paraId="52FCE89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Социальные нормы и отклоняющееся поведение. Многооб</w:t>
            </w:r>
            <w:r w:rsidRPr="004D67F2">
              <w:rPr>
                <w:rFonts w:ascii="Times New Roman" w:hAnsi="Times New Roman"/>
                <w:sz w:val="24"/>
                <w:szCs w:val="24"/>
              </w:rPr>
              <w:softHyphen/>
              <w:t xml:space="preserve">разие социальных </w:t>
            </w:r>
            <w:r w:rsidRPr="004D67F2">
              <w:rPr>
                <w:rFonts w:ascii="Times New Roman" w:hAnsi="Times New Roman"/>
                <w:sz w:val="24"/>
                <w:szCs w:val="24"/>
              </w:rPr>
              <w:lastRenderedPageBreak/>
              <w:t>норм. Девиантное поведение, его причины и профилактика. Социальный контроль и самоконтроль.</w:t>
            </w:r>
          </w:p>
        </w:tc>
        <w:tc>
          <w:tcPr>
            <w:tcW w:w="4111" w:type="dxa"/>
          </w:tcPr>
          <w:p w14:paraId="4B744525"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Знать классификацию социальных норм, причины отклоняющегося </w:t>
            </w:r>
            <w:r w:rsidRPr="004D67F2">
              <w:rPr>
                <w:rFonts w:ascii="Times New Roman" w:hAnsi="Times New Roman"/>
                <w:sz w:val="24"/>
                <w:szCs w:val="24"/>
              </w:rPr>
              <w:lastRenderedPageBreak/>
              <w:t>поведения.</w:t>
            </w:r>
          </w:p>
          <w:p w14:paraId="468D772E"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Понимать необходимость регулирования общественных отношений; сущность социальных норм, механизм правового регулирования. Знать основные понятия темы, уметь критически осмысливать социальную информацию, анализировать полученные данные, решать познавательные и практические задачи, самостоятельно определять алгоритмы познавательной деятельности; уметь пользоваться мультимедийными ресурсами</w:t>
            </w:r>
          </w:p>
        </w:tc>
        <w:tc>
          <w:tcPr>
            <w:tcW w:w="1984" w:type="dxa"/>
          </w:tcPr>
          <w:p w14:paraId="3C21F847"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lastRenderedPageBreak/>
              <w:t xml:space="preserve">Составление </w:t>
            </w:r>
            <w:proofErr w:type="gramStart"/>
            <w:r w:rsidRPr="004D67F2">
              <w:rPr>
                <w:rFonts w:ascii="Times New Roman" w:hAnsi="Times New Roman"/>
                <w:sz w:val="24"/>
                <w:szCs w:val="24"/>
              </w:rPr>
              <w:t xml:space="preserve">таблицы  </w:t>
            </w:r>
            <w:r w:rsidRPr="004D67F2">
              <w:rPr>
                <w:rFonts w:ascii="Times New Roman" w:hAnsi="Times New Roman"/>
                <w:sz w:val="24"/>
                <w:szCs w:val="24"/>
              </w:rPr>
              <w:lastRenderedPageBreak/>
              <w:t>«</w:t>
            </w:r>
            <w:proofErr w:type="gramEnd"/>
            <w:r w:rsidRPr="004D67F2">
              <w:rPr>
                <w:rFonts w:ascii="Times New Roman" w:hAnsi="Times New Roman"/>
                <w:sz w:val="24"/>
                <w:szCs w:val="24"/>
              </w:rPr>
              <w:t>Социальные нормы», написание эссе "Девиантное поведение: благо или зло?"</w:t>
            </w:r>
          </w:p>
        </w:tc>
        <w:tc>
          <w:tcPr>
            <w:tcW w:w="1560" w:type="dxa"/>
          </w:tcPr>
          <w:p w14:paraId="7E3E8A17"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20F0358B" w14:textId="77777777" w:rsidTr="0044061C">
        <w:tc>
          <w:tcPr>
            <w:tcW w:w="568" w:type="dxa"/>
          </w:tcPr>
          <w:p w14:paraId="20F2EFE9"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36-37</w:t>
            </w:r>
          </w:p>
        </w:tc>
        <w:tc>
          <w:tcPr>
            <w:tcW w:w="2410" w:type="dxa"/>
          </w:tcPr>
          <w:p w14:paraId="22EA788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Нации и межнациональные отношения</w:t>
            </w:r>
          </w:p>
        </w:tc>
        <w:tc>
          <w:tcPr>
            <w:tcW w:w="1134" w:type="dxa"/>
          </w:tcPr>
          <w:p w14:paraId="181F172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7BC73463" w14:textId="77777777" w:rsidR="003269D7" w:rsidRPr="004D67F2" w:rsidRDefault="003269D7" w:rsidP="00545F9C">
            <w:pPr>
              <w:rPr>
                <w:rFonts w:ascii="Times New Roman" w:hAnsi="Times New Roman"/>
                <w:sz w:val="24"/>
                <w:szCs w:val="24"/>
              </w:rPr>
            </w:pPr>
            <w:r w:rsidRPr="004D67F2">
              <w:rPr>
                <w:rFonts w:ascii="Times New Roman" w:hAnsi="Times New Roman"/>
                <w:spacing w:val="-5"/>
                <w:sz w:val="24"/>
                <w:szCs w:val="24"/>
              </w:rPr>
              <w:t>Национальные отношения. Этнические общности. Межна</w:t>
            </w:r>
            <w:r w:rsidRPr="004D67F2">
              <w:rPr>
                <w:rFonts w:ascii="Times New Roman" w:hAnsi="Times New Roman"/>
                <w:spacing w:val="-5"/>
                <w:sz w:val="24"/>
                <w:szCs w:val="24"/>
              </w:rPr>
              <w:softHyphen/>
            </w:r>
            <w:r w:rsidRPr="004D67F2">
              <w:rPr>
                <w:rFonts w:ascii="Times New Roman" w:hAnsi="Times New Roman"/>
                <w:spacing w:val="-6"/>
                <w:sz w:val="24"/>
                <w:szCs w:val="24"/>
              </w:rPr>
              <w:t xml:space="preserve">циональное сотрудничество и межнациональные конфликты. </w:t>
            </w:r>
            <w:r w:rsidRPr="004D67F2">
              <w:rPr>
                <w:rFonts w:ascii="Times New Roman" w:hAnsi="Times New Roman"/>
                <w:sz w:val="24"/>
                <w:szCs w:val="24"/>
              </w:rPr>
              <w:t xml:space="preserve">Национальная политика. Этнические общности. Межнациональные отношения, </w:t>
            </w:r>
            <w:proofErr w:type="spellStart"/>
            <w:r w:rsidRPr="004D67F2">
              <w:rPr>
                <w:rFonts w:ascii="Times New Roman" w:hAnsi="Times New Roman"/>
                <w:sz w:val="24"/>
                <w:szCs w:val="24"/>
              </w:rPr>
              <w:t>этносоциальные</w:t>
            </w:r>
            <w:proofErr w:type="spellEnd"/>
            <w:r w:rsidRPr="004D67F2">
              <w:rPr>
                <w:rFonts w:ascii="Times New Roman" w:hAnsi="Times New Roman"/>
                <w:sz w:val="24"/>
                <w:szCs w:val="24"/>
              </w:rPr>
              <w:t xml:space="preserve"> конфликты и пути их решения, конституциональные принципы национальной политики в РФ</w:t>
            </w:r>
          </w:p>
        </w:tc>
        <w:tc>
          <w:tcPr>
            <w:tcW w:w="4111" w:type="dxa"/>
          </w:tcPr>
          <w:p w14:paraId="2431AD4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особенности национальных отношений, причины конфликтов и способы их разрешения</w:t>
            </w:r>
          </w:p>
          <w:p w14:paraId="20D16B9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Объяснять причинно-следственные и функциональные связи изученных социальных объектов, осуществлять поиск </w:t>
            </w:r>
            <w:proofErr w:type="gramStart"/>
            <w:r w:rsidRPr="004D67F2">
              <w:rPr>
                <w:rFonts w:ascii="Times New Roman" w:hAnsi="Times New Roman"/>
                <w:sz w:val="24"/>
                <w:szCs w:val="24"/>
              </w:rPr>
              <w:t>социальной информации</w:t>
            </w:r>
            <w:proofErr w:type="gramEnd"/>
            <w:r w:rsidRPr="004D67F2">
              <w:rPr>
                <w:rFonts w:ascii="Times New Roman" w:hAnsi="Times New Roman"/>
                <w:sz w:val="24"/>
                <w:szCs w:val="24"/>
              </w:rPr>
              <w:t xml:space="preserve"> представленной в различных знаковых системах, анализировать ее, формулировать собственные суждения по определенным проблемам</w:t>
            </w:r>
          </w:p>
        </w:tc>
        <w:tc>
          <w:tcPr>
            <w:tcW w:w="1984" w:type="dxa"/>
          </w:tcPr>
          <w:p w14:paraId="1D1A3251"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 xml:space="preserve">Составление схемы «Нации и национальные отношения», составление кластеров по темам: "Основные направления национальной политики" *Суть гуманистического подхода к этническим проблемам» </w:t>
            </w:r>
          </w:p>
        </w:tc>
        <w:tc>
          <w:tcPr>
            <w:tcW w:w="1560" w:type="dxa"/>
          </w:tcPr>
          <w:p w14:paraId="1108FD75"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235ABE53" w14:textId="77777777" w:rsidTr="0044061C">
        <w:tc>
          <w:tcPr>
            <w:tcW w:w="568" w:type="dxa"/>
          </w:tcPr>
          <w:p w14:paraId="3A42C646"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lastRenderedPageBreak/>
              <w:t>38</w:t>
            </w:r>
            <w:r w:rsidR="003269D7" w:rsidRPr="004D67F2">
              <w:rPr>
                <w:rFonts w:ascii="Times New Roman" w:hAnsi="Times New Roman"/>
                <w:sz w:val="24"/>
                <w:szCs w:val="24"/>
              </w:rPr>
              <w:t>-</w:t>
            </w:r>
            <w:r w:rsidRPr="004D67F2">
              <w:rPr>
                <w:rFonts w:ascii="Times New Roman" w:hAnsi="Times New Roman"/>
                <w:sz w:val="24"/>
                <w:szCs w:val="24"/>
              </w:rPr>
              <w:t>39</w:t>
            </w:r>
          </w:p>
        </w:tc>
        <w:tc>
          <w:tcPr>
            <w:tcW w:w="2410" w:type="dxa"/>
          </w:tcPr>
          <w:p w14:paraId="2EBD4EC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Семья и быт</w:t>
            </w:r>
          </w:p>
        </w:tc>
        <w:tc>
          <w:tcPr>
            <w:tcW w:w="1134" w:type="dxa"/>
          </w:tcPr>
          <w:p w14:paraId="2F84495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00FD692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Семья и быт. Семья как социальный институт. Семья в со</w:t>
            </w:r>
            <w:r w:rsidRPr="004D67F2">
              <w:rPr>
                <w:rFonts w:ascii="Times New Roman" w:hAnsi="Times New Roman"/>
                <w:sz w:val="24"/>
                <w:szCs w:val="24"/>
              </w:rPr>
              <w:softHyphen/>
              <w:t>временном обществе. Бытовые отношения. Семья и брак.</w:t>
            </w:r>
          </w:p>
        </w:tc>
        <w:tc>
          <w:tcPr>
            <w:tcW w:w="4111" w:type="dxa"/>
          </w:tcPr>
          <w:p w14:paraId="14B847B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Знать основы </w:t>
            </w:r>
            <w:proofErr w:type="gramStart"/>
            <w:r w:rsidRPr="004D67F2">
              <w:rPr>
                <w:rFonts w:ascii="Times New Roman" w:hAnsi="Times New Roman"/>
                <w:sz w:val="24"/>
                <w:szCs w:val="24"/>
              </w:rPr>
              <w:t>семейных  отношений</w:t>
            </w:r>
            <w:proofErr w:type="gramEnd"/>
            <w:r w:rsidRPr="004D67F2">
              <w:rPr>
                <w:rFonts w:ascii="Times New Roman" w:hAnsi="Times New Roman"/>
                <w:sz w:val="24"/>
                <w:szCs w:val="24"/>
              </w:rPr>
              <w:t>.</w:t>
            </w:r>
          </w:p>
          <w:p w14:paraId="7CA376E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характеризовать семью как важнейший социальный институт; раскрывать на примерах изученные теоретические положения, осуществлять поиск информации, представленной в различных знаковых системах, уметь подготовить устное выступление, презентацию.</w:t>
            </w:r>
          </w:p>
        </w:tc>
        <w:tc>
          <w:tcPr>
            <w:tcW w:w="1984" w:type="dxa"/>
          </w:tcPr>
          <w:p w14:paraId="2614FE81"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Составление схемы «Семья», проведение исследования «Семья в современном обществе»</w:t>
            </w:r>
          </w:p>
        </w:tc>
        <w:tc>
          <w:tcPr>
            <w:tcW w:w="1560" w:type="dxa"/>
          </w:tcPr>
          <w:p w14:paraId="0E746BDD"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33D8CE87" w14:textId="77777777" w:rsidTr="0044061C">
        <w:tc>
          <w:tcPr>
            <w:tcW w:w="568" w:type="dxa"/>
          </w:tcPr>
          <w:p w14:paraId="6B44431A"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40</w:t>
            </w:r>
          </w:p>
        </w:tc>
        <w:tc>
          <w:tcPr>
            <w:tcW w:w="2410" w:type="dxa"/>
          </w:tcPr>
          <w:p w14:paraId="34CF2B3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Социальное развитие и молодежь</w:t>
            </w:r>
          </w:p>
        </w:tc>
        <w:tc>
          <w:tcPr>
            <w:tcW w:w="1134" w:type="dxa"/>
          </w:tcPr>
          <w:p w14:paraId="0AB8BC43"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 xml:space="preserve">1 </w:t>
            </w:r>
            <w:r w:rsidR="003269D7" w:rsidRPr="004D67F2">
              <w:rPr>
                <w:rFonts w:ascii="Times New Roman" w:hAnsi="Times New Roman"/>
                <w:sz w:val="24"/>
                <w:szCs w:val="24"/>
              </w:rPr>
              <w:t>часа</w:t>
            </w:r>
          </w:p>
        </w:tc>
        <w:tc>
          <w:tcPr>
            <w:tcW w:w="4394" w:type="dxa"/>
          </w:tcPr>
          <w:p w14:paraId="6C1B186D" w14:textId="77777777" w:rsidR="003269D7" w:rsidRPr="004D67F2" w:rsidRDefault="003269D7" w:rsidP="00545F9C">
            <w:pPr>
              <w:rPr>
                <w:rFonts w:ascii="Times New Roman" w:hAnsi="Times New Roman"/>
                <w:sz w:val="24"/>
                <w:szCs w:val="24"/>
              </w:rPr>
            </w:pPr>
            <w:r w:rsidRPr="004D67F2">
              <w:rPr>
                <w:rFonts w:ascii="Times New Roman" w:hAnsi="Times New Roman"/>
                <w:spacing w:val="-3"/>
                <w:sz w:val="24"/>
                <w:szCs w:val="24"/>
              </w:rPr>
              <w:t>Молодежь в современном обществе. Молодежь как соци</w:t>
            </w:r>
            <w:r w:rsidRPr="004D67F2">
              <w:rPr>
                <w:rFonts w:ascii="Times New Roman" w:hAnsi="Times New Roman"/>
                <w:spacing w:val="-3"/>
                <w:sz w:val="24"/>
                <w:szCs w:val="24"/>
              </w:rPr>
              <w:softHyphen/>
            </w:r>
            <w:r w:rsidRPr="004D67F2">
              <w:rPr>
                <w:rFonts w:ascii="Times New Roman" w:hAnsi="Times New Roman"/>
                <w:spacing w:val="-6"/>
                <w:sz w:val="24"/>
                <w:szCs w:val="24"/>
              </w:rPr>
              <w:t>альная группа. Развитие социальных ролей в юношеском возра</w:t>
            </w:r>
            <w:r w:rsidRPr="004D67F2">
              <w:rPr>
                <w:rFonts w:ascii="Times New Roman" w:hAnsi="Times New Roman"/>
                <w:spacing w:val="-6"/>
                <w:sz w:val="24"/>
                <w:szCs w:val="24"/>
              </w:rPr>
              <w:softHyphen/>
            </w:r>
            <w:r w:rsidRPr="004D67F2">
              <w:rPr>
                <w:rFonts w:ascii="Times New Roman" w:hAnsi="Times New Roman"/>
                <w:sz w:val="24"/>
                <w:szCs w:val="24"/>
              </w:rPr>
              <w:t>сте</w:t>
            </w:r>
          </w:p>
        </w:tc>
        <w:tc>
          <w:tcPr>
            <w:tcW w:w="4111" w:type="dxa"/>
          </w:tcPr>
          <w:p w14:paraId="6684EF6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роль молодежи в жизни общества.</w:t>
            </w:r>
          </w:p>
          <w:p w14:paraId="14E037B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осуществлять поиск информации в различных знаковых системах, делать выводы, оценивать социальные явления, представлять результаты своей деятельности в виде проекта исследования</w:t>
            </w:r>
          </w:p>
        </w:tc>
        <w:tc>
          <w:tcPr>
            <w:tcW w:w="1984" w:type="dxa"/>
          </w:tcPr>
          <w:p w14:paraId="78C6AC17"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 xml:space="preserve">Защита проектов "Молодежная субкультура, написание Эссе "Молодость – это время для усвоения мудрости, а старость – время для ее </w:t>
            </w:r>
            <w:proofErr w:type="spellStart"/>
            <w:r w:rsidRPr="004D67F2">
              <w:rPr>
                <w:rFonts w:ascii="Times New Roman" w:hAnsi="Times New Roman"/>
                <w:sz w:val="24"/>
                <w:szCs w:val="24"/>
              </w:rPr>
              <w:t>применения"Ж.Ж.Руссо</w:t>
            </w:r>
            <w:proofErr w:type="spellEnd"/>
          </w:p>
        </w:tc>
        <w:tc>
          <w:tcPr>
            <w:tcW w:w="1560" w:type="dxa"/>
          </w:tcPr>
          <w:p w14:paraId="78C4E02B"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032A59D6" w14:textId="77777777" w:rsidTr="0044061C">
        <w:tc>
          <w:tcPr>
            <w:tcW w:w="568" w:type="dxa"/>
          </w:tcPr>
          <w:p w14:paraId="1F77E317" w14:textId="77777777" w:rsidR="003269D7" w:rsidRPr="004D67F2" w:rsidRDefault="003269D7" w:rsidP="00545F9C">
            <w:pPr>
              <w:rPr>
                <w:rFonts w:ascii="Times New Roman" w:hAnsi="Times New Roman"/>
                <w:sz w:val="24"/>
                <w:szCs w:val="24"/>
              </w:rPr>
            </w:pPr>
          </w:p>
        </w:tc>
        <w:tc>
          <w:tcPr>
            <w:tcW w:w="2410" w:type="dxa"/>
          </w:tcPr>
          <w:p w14:paraId="554FBF39"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Глава 6. Политическая сфера</w:t>
            </w:r>
          </w:p>
        </w:tc>
        <w:tc>
          <w:tcPr>
            <w:tcW w:w="1134" w:type="dxa"/>
          </w:tcPr>
          <w:p w14:paraId="6F67CDB0" w14:textId="77777777" w:rsidR="003269D7" w:rsidRPr="004D67F2" w:rsidRDefault="00CE192A" w:rsidP="00545F9C">
            <w:pPr>
              <w:rPr>
                <w:rFonts w:ascii="Times New Roman" w:hAnsi="Times New Roman"/>
                <w:b/>
                <w:sz w:val="24"/>
                <w:szCs w:val="24"/>
              </w:rPr>
            </w:pPr>
            <w:r w:rsidRPr="004D67F2">
              <w:rPr>
                <w:rFonts w:ascii="Times New Roman" w:hAnsi="Times New Roman"/>
                <w:b/>
                <w:sz w:val="24"/>
                <w:szCs w:val="24"/>
              </w:rPr>
              <w:t>7</w:t>
            </w:r>
            <w:r w:rsidR="003269D7" w:rsidRPr="004D67F2">
              <w:rPr>
                <w:rFonts w:ascii="Times New Roman" w:hAnsi="Times New Roman"/>
                <w:b/>
                <w:sz w:val="24"/>
                <w:szCs w:val="24"/>
              </w:rPr>
              <w:t xml:space="preserve"> часов</w:t>
            </w:r>
          </w:p>
        </w:tc>
        <w:tc>
          <w:tcPr>
            <w:tcW w:w="4394" w:type="dxa"/>
          </w:tcPr>
          <w:p w14:paraId="7C4ACCEC" w14:textId="77777777" w:rsidR="003269D7" w:rsidRPr="004D67F2" w:rsidRDefault="003269D7" w:rsidP="00545F9C">
            <w:pPr>
              <w:rPr>
                <w:rFonts w:ascii="Times New Roman" w:hAnsi="Times New Roman"/>
                <w:sz w:val="24"/>
                <w:szCs w:val="24"/>
              </w:rPr>
            </w:pPr>
          </w:p>
        </w:tc>
        <w:tc>
          <w:tcPr>
            <w:tcW w:w="4111" w:type="dxa"/>
          </w:tcPr>
          <w:p w14:paraId="5CA480D4" w14:textId="77777777" w:rsidR="003269D7" w:rsidRPr="004D67F2" w:rsidRDefault="003269D7" w:rsidP="00545F9C">
            <w:pPr>
              <w:rPr>
                <w:rFonts w:ascii="Times New Roman" w:hAnsi="Times New Roman"/>
                <w:sz w:val="24"/>
                <w:szCs w:val="24"/>
              </w:rPr>
            </w:pPr>
          </w:p>
        </w:tc>
        <w:tc>
          <w:tcPr>
            <w:tcW w:w="1984" w:type="dxa"/>
          </w:tcPr>
          <w:p w14:paraId="2DEF320A" w14:textId="77777777" w:rsidR="003269D7" w:rsidRPr="004D67F2" w:rsidRDefault="003269D7" w:rsidP="00545F9C">
            <w:pPr>
              <w:rPr>
                <w:rFonts w:ascii="Times New Roman" w:hAnsi="Times New Roman"/>
                <w:bCs/>
                <w:sz w:val="24"/>
                <w:szCs w:val="24"/>
              </w:rPr>
            </w:pPr>
          </w:p>
        </w:tc>
        <w:tc>
          <w:tcPr>
            <w:tcW w:w="1560" w:type="dxa"/>
          </w:tcPr>
          <w:p w14:paraId="4C5F681F" w14:textId="77777777" w:rsidR="003269D7" w:rsidRPr="004D67F2" w:rsidRDefault="003269D7" w:rsidP="00545F9C">
            <w:pPr>
              <w:rPr>
                <w:rFonts w:ascii="Times New Roman" w:hAnsi="Times New Roman"/>
                <w:b/>
                <w:sz w:val="24"/>
                <w:szCs w:val="24"/>
              </w:rPr>
            </w:pPr>
          </w:p>
        </w:tc>
      </w:tr>
      <w:tr w:rsidR="003269D7" w:rsidRPr="004D67F2" w14:paraId="7C4FAFC1" w14:textId="77777777" w:rsidTr="0044061C">
        <w:tc>
          <w:tcPr>
            <w:tcW w:w="568" w:type="dxa"/>
          </w:tcPr>
          <w:p w14:paraId="0AC521C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41.</w:t>
            </w:r>
          </w:p>
        </w:tc>
        <w:tc>
          <w:tcPr>
            <w:tcW w:w="2410" w:type="dxa"/>
          </w:tcPr>
          <w:p w14:paraId="47ADFAF5"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Политика и власть</w:t>
            </w:r>
          </w:p>
        </w:tc>
        <w:tc>
          <w:tcPr>
            <w:tcW w:w="1134" w:type="dxa"/>
          </w:tcPr>
          <w:p w14:paraId="788158C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15383F76"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Политика и власть. Политика и общество. Политические ин</w:t>
            </w:r>
            <w:r w:rsidRPr="004D67F2">
              <w:rPr>
                <w:rFonts w:ascii="Times New Roman" w:hAnsi="Times New Roman"/>
                <w:sz w:val="24"/>
                <w:szCs w:val="24"/>
              </w:rPr>
              <w:softHyphen/>
              <w:t>ституты и отношения. Власть, ее происхождение и виды.</w:t>
            </w:r>
          </w:p>
          <w:p w14:paraId="29E751E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Понятие власти. Государство, его функции.</w:t>
            </w:r>
          </w:p>
        </w:tc>
        <w:tc>
          <w:tcPr>
            <w:tcW w:w="4111" w:type="dxa"/>
          </w:tcPr>
          <w:p w14:paraId="2A3EFCE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Знать соотношение власти и политики, признаки политических институтов</w:t>
            </w:r>
          </w:p>
          <w:p w14:paraId="4D797499"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Объяснять причинно-следственные </w:t>
            </w:r>
            <w:r w:rsidRPr="004D67F2">
              <w:rPr>
                <w:rFonts w:ascii="Times New Roman" w:hAnsi="Times New Roman"/>
                <w:sz w:val="24"/>
                <w:szCs w:val="24"/>
              </w:rPr>
              <w:lastRenderedPageBreak/>
              <w:t>связи изученных социальных объектов; взаимосвязи подсистем и элементов общества; осуществлять поиск социальной информации, анализировать ее, формулировать свое отношение по определенным проблемам.</w:t>
            </w:r>
          </w:p>
        </w:tc>
        <w:tc>
          <w:tcPr>
            <w:tcW w:w="1984" w:type="dxa"/>
          </w:tcPr>
          <w:p w14:paraId="477AF862"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lastRenderedPageBreak/>
              <w:t xml:space="preserve">Актуализация знаний, составление таблицы "Виды власти", Анализ </w:t>
            </w:r>
            <w:r w:rsidRPr="004D67F2">
              <w:rPr>
                <w:rFonts w:ascii="Times New Roman" w:hAnsi="Times New Roman"/>
                <w:sz w:val="24"/>
                <w:szCs w:val="24"/>
              </w:rPr>
              <w:lastRenderedPageBreak/>
              <w:t>документа</w:t>
            </w:r>
          </w:p>
        </w:tc>
        <w:tc>
          <w:tcPr>
            <w:tcW w:w="1560" w:type="dxa"/>
          </w:tcPr>
          <w:p w14:paraId="5397A988"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72F95F0B" w14:textId="77777777" w:rsidTr="0044061C">
        <w:tc>
          <w:tcPr>
            <w:tcW w:w="568" w:type="dxa"/>
          </w:tcPr>
          <w:p w14:paraId="181667C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42.</w:t>
            </w:r>
          </w:p>
        </w:tc>
        <w:tc>
          <w:tcPr>
            <w:tcW w:w="2410" w:type="dxa"/>
          </w:tcPr>
          <w:p w14:paraId="2E9880C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Политическая система</w:t>
            </w:r>
          </w:p>
        </w:tc>
        <w:tc>
          <w:tcPr>
            <w:tcW w:w="1134" w:type="dxa"/>
          </w:tcPr>
          <w:p w14:paraId="2B914EA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00840A69"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Политическая система. Структура и функции политической </w:t>
            </w:r>
            <w:r w:rsidRPr="004D67F2">
              <w:rPr>
                <w:rFonts w:ascii="Times New Roman" w:hAnsi="Times New Roman"/>
                <w:spacing w:val="-7"/>
                <w:sz w:val="24"/>
                <w:szCs w:val="24"/>
              </w:rPr>
              <w:t>системы. Государство в политической системе</w:t>
            </w:r>
          </w:p>
        </w:tc>
        <w:tc>
          <w:tcPr>
            <w:tcW w:w="4111" w:type="dxa"/>
          </w:tcPr>
          <w:p w14:paraId="648FFD2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структуру политической системы.</w:t>
            </w:r>
          </w:p>
          <w:p w14:paraId="02F015B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характеризовать основные подсистемы политической системы, выделять существенные признаки, раскрывать основные функции, характеризовать роль государства, уметь обосновывать суждения, давать определения, работать с текстами различных стилей, участвовать в проектной деятельности.</w:t>
            </w:r>
          </w:p>
        </w:tc>
        <w:tc>
          <w:tcPr>
            <w:tcW w:w="1984" w:type="dxa"/>
          </w:tcPr>
          <w:p w14:paraId="4F7EE507"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Составление </w:t>
            </w:r>
            <w:r w:rsidRPr="004D67F2">
              <w:rPr>
                <w:rFonts w:ascii="Times New Roman" w:hAnsi="Times New Roman"/>
                <w:sz w:val="24"/>
                <w:szCs w:val="24"/>
              </w:rPr>
              <w:t>схемы «Структура политической системы»</w:t>
            </w:r>
          </w:p>
        </w:tc>
        <w:tc>
          <w:tcPr>
            <w:tcW w:w="1560" w:type="dxa"/>
          </w:tcPr>
          <w:p w14:paraId="52251091"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0FA1275A" w14:textId="77777777" w:rsidTr="0044061C">
        <w:tc>
          <w:tcPr>
            <w:tcW w:w="568" w:type="dxa"/>
          </w:tcPr>
          <w:p w14:paraId="63C0171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43-44.</w:t>
            </w:r>
          </w:p>
        </w:tc>
        <w:tc>
          <w:tcPr>
            <w:tcW w:w="2410" w:type="dxa"/>
          </w:tcPr>
          <w:p w14:paraId="5B41BA9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Гражданское общество и правовое государство</w:t>
            </w:r>
          </w:p>
        </w:tc>
        <w:tc>
          <w:tcPr>
            <w:tcW w:w="1134" w:type="dxa"/>
          </w:tcPr>
          <w:p w14:paraId="039F534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12497A6C"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Гражданское общество и правовое государство.  Основные черты гражданского общества. Правовое государство, его признаки. </w:t>
            </w:r>
            <w:r w:rsidRPr="004D67F2">
              <w:rPr>
                <w:rFonts w:ascii="Times New Roman" w:hAnsi="Times New Roman"/>
                <w:spacing w:val="-8"/>
                <w:sz w:val="24"/>
                <w:szCs w:val="24"/>
              </w:rPr>
              <w:t xml:space="preserve">Проблемы формирования правового государства и </w:t>
            </w:r>
            <w:r w:rsidRPr="004D67F2">
              <w:rPr>
                <w:rFonts w:ascii="Times New Roman" w:hAnsi="Times New Roman"/>
                <w:spacing w:val="-9"/>
                <w:sz w:val="24"/>
                <w:szCs w:val="24"/>
              </w:rPr>
              <w:t>гражданского общества в Российской Федерации. Гражданские инициативы.</w:t>
            </w:r>
          </w:p>
        </w:tc>
        <w:tc>
          <w:tcPr>
            <w:tcW w:w="4111" w:type="dxa"/>
          </w:tcPr>
          <w:p w14:paraId="27EA2F3E"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Знать и характеризовать основные признаки правового государства; </w:t>
            </w:r>
          </w:p>
          <w:p w14:paraId="5E23253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работать с документами; анализировать их, высказывать оценочные суждения. Знать международные документы о правах человека, механизм защиты прав; владеть приемами исследовательской деятельности, элементарными умениями прогноза.</w:t>
            </w:r>
          </w:p>
        </w:tc>
        <w:tc>
          <w:tcPr>
            <w:tcW w:w="1984" w:type="dxa"/>
          </w:tcPr>
          <w:p w14:paraId="05581BC2"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Составление </w:t>
            </w:r>
            <w:r w:rsidRPr="004D67F2">
              <w:rPr>
                <w:rFonts w:ascii="Times New Roman" w:hAnsi="Times New Roman"/>
                <w:sz w:val="24"/>
                <w:szCs w:val="24"/>
              </w:rPr>
              <w:t xml:space="preserve">таблицы "Признаки правового государства" Конституция глава </w:t>
            </w:r>
            <w:r w:rsidRPr="004D67F2">
              <w:rPr>
                <w:rFonts w:ascii="Times New Roman" w:hAnsi="Times New Roman"/>
                <w:sz w:val="24"/>
                <w:szCs w:val="24"/>
                <w:lang w:val="en-US"/>
              </w:rPr>
              <w:t>I</w:t>
            </w:r>
            <w:r w:rsidRPr="004D67F2">
              <w:rPr>
                <w:rFonts w:ascii="Times New Roman" w:hAnsi="Times New Roman"/>
                <w:sz w:val="24"/>
                <w:szCs w:val="24"/>
              </w:rPr>
              <w:t xml:space="preserve"> статья 1,3,10. Подготовьте сообщение об организации </w:t>
            </w:r>
            <w:r w:rsidRPr="004D67F2">
              <w:rPr>
                <w:rFonts w:ascii="Times New Roman" w:hAnsi="Times New Roman"/>
                <w:sz w:val="24"/>
                <w:szCs w:val="24"/>
              </w:rPr>
              <w:lastRenderedPageBreak/>
              <w:t>местного самоуправления в вашем районе</w:t>
            </w:r>
          </w:p>
        </w:tc>
        <w:tc>
          <w:tcPr>
            <w:tcW w:w="1560" w:type="dxa"/>
          </w:tcPr>
          <w:p w14:paraId="202D945B"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043FE59C" w14:textId="77777777" w:rsidTr="0044061C">
        <w:tc>
          <w:tcPr>
            <w:tcW w:w="568" w:type="dxa"/>
          </w:tcPr>
          <w:p w14:paraId="346F5554"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45</w:t>
            </w:r>
          </w:p>
        </w:tc>
        <w:tc>
          <w:tcPr>
            <w:tcW w:w="2410" w:type="dxa"/>
          </w:tcPr>
          <w:p w14:paraId="2E2942B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Демократические выборы и политические партии</w:t>
            </w:r>
          </w:p>
        </w:tc>
        <w:tc>
          <w:tcPr>
            <w:tcW w:w="1134" w:type="dxa"/>
          </w:tcPr>
          <w:p w14:paraId="7FF25AF2"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 xml:space="preserve">1 </w:t>
            </w:r>
            <w:r w:rsidR="003269D7" w:rsidRPr="004D67F2">
              <w:rPr>
                <w:rFonts w:ascii="Times New Roman" w:hAnsi="Times New Roman"/>
                <w:sz w:val="24"/>
                <w:szCs w:val="24"/>
              </w:rPr>
              <w:t>часа</w:t>
            </w:r>
          </w:p>
        </w:tc>
        <w:tc>
          <w:tcPr>
            <w:tcW w:w="4394" w:type="dxa"/>
          </w:tcPr>
          <w:p w14:paraId="0F97F3A6"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Демократические </w:t>
            </w:r>
            <w:r w:rsidRPr="004D67F2">
              <w:rPr>
                <w:rFonts w:ascii="Times New Roman" w:hAnsi="Times New Roman"/>
                <w:sz w:val="24"/>
                <w:szCs w:val="24"/>
              </w:rPr>
              <w:t>выборы и политические партии. Избира</w:t>
            </w:r>
            <w:r w:rsidRPr="004D67F2">
              <w:rPr>
                <w:rFonts w:ascii="Times New Roman" w:hAnsi="Times New Roman"/>
                <w:sz w:val="24"/>
                <w:szCs w:val="24"/>
              </w:rPr>
              <w:softHyphen/>
              <w:t>тельные системы. Многопартийность. Политическая идеология. Политические партии и движения СМИ.</w:t>
            </w:r>
          </w:p>
        </w:tc>
        <w:tc>
          <w:tcPr>
            <w:tcW w:w="4111" w:type="dxa"/>
          </w:tcPr>
          <w:p w14:paraId="536AD2FD" w14:textId="77777777" w:rsidR="003269D7" w:rsidRPr="004D67F2" w:rsidRDefault="003269D7" w:rsidP="00545F9C">
            <w:pPr>
              <w:ind w:firstLine="46"/>
              <w:rPr>
                <w:rFonts w:ascii="Times New Roman" w:hAnsi="Times New Roman"/>
                <w:sz w:val="24"/>
                <w:szCs w:val="24"/>
              </w:rPr>
            </w:pPr>
            <w:r w:rsidRPr="004D67F2">
              <w:rPr>
                <w:rFonts w:ascii="Times New Roman" w:hAnsi="Times New Roman"/>
                <w:sz w:val="24"/>
                <w:szCs w:val="24"/>
              </w:rPr>
              <w:t xml:space="preserve">Знать особенности и этапы </w:t>
            </w:r>
            <w:proofErr w:type="gramStart"/>
            <w:r w:rsidRPr="004D67F2">
              <w:rPr>
                <w:rFonts w:ascii="Times New Roman" w:hAnsi="Times New Roman"/>
                <w:sz w:val="24"/>
                <w:szCs w:val="24"/>
              </w:rPr>
              <w:t>демократических  выборов</w:t>
            </w:r>
            <w:proofErr w:type="gramEnd"/>
          </w:p>
          <w:p w14:paraId="442D09C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решать познавательные и практические задачи; владеть основными видами публичных выступлений. Знать и объяснять основные понятия темы; уметь решать познавательные и практические задачи; владеть основными видами публичных выступлений</w:t>
            </w:r>
          </w:p>
        </w:tc>
        <w:tc>
          <w:tcPr>
            <w:tcW w:w="1984" w:type="dxa"/>
          </w:tcPr>
          <w:p w14:paraId="0EDCF748" w14:textId="77777777" w:rsidR="003269D7" w:rsidRPr="004D67F2" w:rsidRDefault="003269D7" w:rsidP="00545F9C">
            <w:pPr>
              <w:rPr>
                <w:rFonts w:ascii="Times New Roman" w:hAnsi="Times New Roman"/>
                <w:bCs/>
                <w:sz w:val="24"/>
                <w:szCs w:val="24"/>
              </w:rPr>
            </w:pPr>
            <w:r w:rsidRPr="004D67F2">
              <w:rPr>
                <w:rFonts w:ascii="Times New Roman" w:hAnsi="Times New Roman"/>
                <w:sz w:val="24"/>
                <w:szCs w:val="24"/>
              </w:rPr>
              <w:t>Решение задач, составление схемы «Политические партии». Мини-проект «Инновации в работе местных органов самоуправления»</w:t>
            </w:r>
          </w:p>
        </w:tc>
        <w:tc>
          <w:tcPr>
            <w:tcW w:w="1560" w:type="dxa"/>
          </w:tcPr>
          <w:p w14:paraId="4E072C6B"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3777FF6E" w14:textId="77777777" w:rsidTr="0044061C">
        <w:tc>
          <w:tcPr>
            <w:tcW w:w="568" w:type="dxa"/>
          </w:tcPr>
          <w:p w14:paraId="225831E5"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46</w:t>
            </w:r>
          </w:p>
        </w:tc>
        <w:tc>
          <w:tcPr>
            <w:tcW w:w="2410" w:type="dxa"/>
          </w:tcPr>
          <w:p w14:paraId="2C7ED5B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Участие гражданина в политической жизни</w:t>
            </w:r>
          </w:p>
        </w:tc>
        <w:tc>
          <w:tcPr>
            <w:tcW w:w="1134" w:type="dxa"/>
          </w:tcPr>
          <w:p w14:paraId="18D997D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6EA1C13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Участие граждан в политической жизни. Политический про</w:t>
            </w:r>
            <w:r w:rsidRPr="004D67F2">
              <w:rPr>
                <w:rFonts w:ascii="Times New Roman" w:hAnsi="Times New Roman"/>
                <w:sz w:val="24"/>
                <w:szCs w:val="24"/>
              </w:rPr>
              <w:softHyphen/>
              <w:t>цесс. Политическое участие. Политическая культура. Избирательная кам</w:t>
            </w:r>
            <w:r w:rsidRPr="004D67F2">
              <w:rPr>
                <w:rFonts w:ascii="Times New Roman" w:hAnsi="Times New Roman"/>
                <w:sz w:val="24"/>
                <w:szCs w:val="24"/>
              </w:rPr>
              <w:softHyphen/>
              <w:t>пания в Российской Федерации. Законодательство Российской Федерации о выборах.</w:t>
            </w:r>
          </w:p>
        </w:tc>
        <w:tc>
          <w:tcPr>
            <w:tcW w:w="4111" w:type="dxa"/>
          </w:tcPr>
          <w:p w14:paraId="4E7ED6E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Знать степень и характер участия граждан в </w:t>
            </w:r>
            <w:proofErr w:type="gramStart"/>
            <w:r w:rsidRPr="004D67F2">
              <w:rPr>
                <w:rFonts w:ascii="Times New Roman" w:hAnsi="Times New Roman"/>
                <w:sz w:val="24"/>
                <w:szCs w:val="24"/>
              </w:rPr>
              <w:t>политической  жизни</w:t>
            </w:r>
            <w:proofErr w:type="gramEnd"/>
          </w:p>
          <w:p w14:paraId="7306B66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Характеризовать основные формы политического участия; самостоятельно создавать алгоритмы познавательной деятельности, пользоваться мультимедийными ресурсами, представлять результаты познавательной деятельности.</w:t>
            </w:r>
          </w:p>
        </w:tc>
        <w:tc>
          <w:tcPr>
            <w:tcW w:w="1984" w:type="dxa"/>
          </w:tcPr>
          <w:p w14:paraId="638F8100"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Работа с документами</w:t>
            </w:r>
          </w:p>
        </w:tc>
        <w:tc>
          <w:tcPr>
            <w:tcW w:w="1560" w:type="dxa"/>
          </w:tcPr>
          <w:p w14:paraId="1354CE38"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3E4BBA1E" w14:textId="77777777" w:rsidTr="0044061C">
        <w:tc>
          <w:tcPr>
            <w:tcW w:w="568" w:type="dxa"/>
          </w:tcPr>
          <w:p w14:paraId="118EE493"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47</w:t>
            </w:r>
          </w:p>
        </w:tc>
        <w:tc>
          <w:tcPr>
            <w:tcW w:w="2410" w:type="dxa"/>
          </w:tcPr>
          <w:p w14:paraId="31E3851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Обобщающий урок по разделу «Основные сферы общественной жизни</w:t>
            </w:r>
          </w:p>
        </w:tc>
        <w:tc>
          <w:tcPr>
            <w:tcW w:w="1134" w:type="dxa"/>
          </w:tcPr>
          <w:p w14:paraId="0074905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1 час</w:t>
            </w:r>
          </w:p>
        </w:tc>
        <w:tc>
          <w:tcPr>
            <w:tcW w:w="4394" w:type="dxa"/>
          </w:tcPr>
          <w:p w14:paraId="12D2A8DC" w14:textId="77777777" w:rsidR="003269D7" w:rsidRPr="004D67F2" w:rsidRDefault="003269D7" w:rsidP="00545F9C">
            <w:pPr>
              <w:rPr>
                <w:rFonts w:ascii="Times New Roman" w:hAnsi="Times New Roman"/>
                <w:sz w:val="24"/>
                <w:szCs w:val="24"/>
              </w:rPr>
            </w:pPr>
            <w:r w:rsidRPr="004D67F2">
              <w:rPr>
                <w:rFonts w:ascii="Times New Roman" w:hAnsi="Times New Roman"/>
                <w:spacing w:val="-3"/>
                <w:sz w:val="24"/>
                <w:szCs w:val="24"/>
              </w:rPr>
              <w:t xml:space="preserve">Политика и власть.  Политическая система.  </w:t>
            </w:r>
            <w:proofErr w:type="gramStart"/>
            <w:r w:rsidRPr="004D67F2">
              <w:rPr>
                <w:rFonts w:ascii="Times New Roman" w:hAnsi="Times New Roman"/>
                <w:spacing w:val="-3"/>
                <w:sz w:val="24"/>
                <w:szCs w:val="24"/>
              </w:rPr>
              <w:t>Гражданское  общество</w:t>
            </w:r>
            <w:proofErr w:type="gramEnd"/>
            <w:r w:rsidRPr="004D67F2">
              <w:rPr>
                <w:rFonts w:ascii="Times New Roman" w:hAnsi="Times New Roman"/>
                <w:spacing w:val="-3"/>
                <w:sz w:val="24"/>
                <w:szCs w:val="24"/>
              </w:rPr>
              <w:t xml:space="preserve">  и правовое государство.  Демократические </w:t>
            </w:r>
            <w:proofErr w:type="gramStart"/>
            <w:r w:rsidRPr="004D67F2">
              <w:rPr>
                <w:rFonts w:ascii="Times New Roman" w:hAnsi="Times New Roman"/>
                <w:spacing w:val="-3"/>
                <w:sz w:val="24"/>
                <w:szCs w:val="24"/>
              </w:rPr>
              <w:t>выборы  и</w:t>
            </w:r>
            <w:proofErr w:type="gramEnd"/>
            <w:r w:rsidRPr="004D67F2">
              <w:rPr>
                <w:rFonts w:ascii="Times New Roman" w:hAnsi="Times New Roman"/>
                <w:spacing w:val="-3"/>
                <w:sz w:val="24"/>
                <w:szCs w:val="24"/>
              </w:rPr>
              <w:t xml:space="preserve"> политические партии. Участие гражданина в </w:t>
            </w:r>
            <w:proofErr w:type="gramStart"/>
            <w:r w:rsidRPr="004D67F2">
              <w:rPr>
                <w:rFonts w:ascii="Times New Roman" w:hAnsi="Times New Roman"/>
                <w:spacing w:val="-3"/>
                <w:sz w:val="24"/>
                <w:szCs w:val="24"/>
              </w:rPr>
              <w:t>политической  жизни</w:t>
            </w:r>
            <w:proofErr w:type="gramEnd"/>
            <w:r w:rsidRPr="004D67F2">
              <w:rPr>
                <w:rFonts w:ascii="Times New Roman" w:hAnsi="Times New Roman"/>
                <w:spacing w:val="-3"/>
                <w:sz w:val="24"/>
                <w:szCs w:val="24"/>
              </w:rPr>
              <w:t xml:space="preserve">  </w:t>
            </w:r>
          </w:p>
        </w:tc>
        <w:tc>
          <w:tcPr>
            <w:tcW w:w="4111" w:type="dxa"/>
          </w:tcPr>
          <w:p w14:paraId="36A4C36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основные положения по теме «</w:t>
            </w:r>
            <w:proofErr w:type="gramStart"/>
            <w:r w:rsidRPr="004D67F2">
              <w:rPr>
                <w:rFonts w:ascii="Times New Roman" w:hAnsi="Times New Roman"/>
                <w:sz w:val="24"/>
                <w:szCs w:val="24"/>
              </w:rPr>
              <w:t>Политическая  сфера</w:t>
            </w:r>
            <w:proofErr w:type="gramEnd"/>
            <w:r w:rsidRPr="004D67F2">
              <w:rPr>
                <w:rFonts w:ascii="Times New Roman" w:hAnsi="Times New Roman"/>
                <w:sz w:val="24"/>
                <w:szCs w:val="24"/>
              </w:rPr>
              <w:t>»</w:t>
            </w:r>
          </w:p>
          <w:p w14:paraId="69EA518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Уметь характеризовать основные подсистемы политической системы, выделять существенные признаки, раскрывать основные функции, </w:t>
            </w:r>
            <w:r w:rsidRPr="004D67F2">
              <w:rPr>
                <w:rFonts w:ascii="Times New Roman" w:hAnsi="Times New Roman"/>
                <w:sz w:val="24"/>
                <w:szCs w:val="24"/>
              </w:rPr>
              <w:lastRenderedPageBreak/>
              <w:t>характеризовать роль государства, уметь обосновывать суждения, давать определения, работать с текстами различных стилей, участвовать в проектной деятельности.</w:t>
            </w:r>
          </w:p>
        </w:tc>
        <w:tc>
          <w:tcPr>
            <w:tcW w:w="1984" w:type="dxa"/>
          </w:tcPr>
          <w:p w14:paraId="5D4776AC" w14:textId="77777777" w:rsidR="003269D7" w:rsidRPr="004D67F2" w:rsidRDefault="003269D7" w:rsidP="00545F9C">
            <w:pPr>
              <w:rPr>
                <w:rFonts w:ascii="Times New Roman" w:hAnsi="Times New Roman"/>
                <w:b/>
                <w:bCs/>
                <w:sz w:val="24"/>
                <w:szCs w:val="24"/>
              </w:rPr>
            </w:pPr>
            <w:r w:rsidRPr="004D67F2">
              <w:rPr>
                <w:rFonts w:ascii="Times New Roman" w:hAnsi="Times New Roman"/>
                <w:b/>
                <w:bCs/>
                <w:sz w:val="24"/>
                <w:szCs w:val="24"/>
              </w:rPr>
              <w:lastRenderedPageBreak/>
              <w:t xml:space="preserve">Контрольная работа № 2 на тему «Основные сферы общественной </w:t>
            </w:r>
            <w:r w:rsidRPr="004D67F2">
              <w:rPr>
                <w:rFonts w:ascii="Times New Roman" w:hAnsi="Times New Roman"/>
                <w:b/>
                <w:bCs/>
                <w:sz w:val="24"/>
                <w:szCs w:val="24"/>
              </w:rPr>
              <w:lastRenderedPageBreak/>
              <w:t>жизни»</w:t>
            </w:r>
          </w:p>
        </w:tc>
        <w:tc>
          <w:tcPr>
            <w:tcW w:w="1560" w:type="dxa"/>
          </w:tcPr>
          <w:p w14:paraId="19A08645"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 xml:space="preserve"> </w:t>
            </w:r>
          </w:p>
        </w:tc>
      </w:tr>
      <w:tr w:rsidR="003269D7" w:rsidRPr="004D67F2" w14:paraId="1902C0B8" w14:textId="77777777" w:rsidTr="008C41D8">
        <w:tc>
          <w:tcPr>
            <w:tcW w:w="16161" w:type="dxa"/>
            <w:gridSpan w:val="7"/>
          </w:tcPr>
          <w:p w14:paraId="7A2FDB73" w14:textId="77777777" w:rsidR="003269D7" w:rsidRPr="004D67F2" w:rsidRDefault="003269D7" w:rsidP="00545F9C">
            <w:pPr>
              <w:jc w:val="center"/>
              <w:rPr>
                <w:rFonts w:ascii="Times New Roman" w:hAnsi="Times New Roman"/>
                <w:b/>
                <w:sz w:val="24"/>
                <w:szCs w:val="24"/>
              </w:rPr>
            </w:pPr>
            <w:r w:rsidRPr="004D67F2">
              <w:rPr>
                <w:rFonts w:ascii="Times New Roman" w:hAnsi="Times New Roman"/>
                <w:b/>
                <w:sz w:val="24"/>
                <w:szCs w:val="24"/>
              </w:rPr>
              <w:t xml:space="preserve">Раздел </w:t>
            </w:r>
            <w:r w:rsidRPr="004D67F2">
              <w:rPr>
                <w:rFonts w:ascii="Times New Roman" w:hAnsi="Times New Roman"/>
                <w:b/>
                <w:sz w:val="24"/>
                <w:szCs w:val="24"/>
                <w:lang w:val="en-US"/>
              </w:rPr>
              <w:t>III</w:t>
            </w:r>
            <w:r w:rsidR="006C21CA" w:rsidRPr="004D67F2">
              <w:rPr>
                <w:rFonts w:ascii="Times New Roman" w:hAnsi="Times New Roman"/>
                <w:b/>
                <w:sz w:val="24"/>
                <w:szCs w:val="24"/>
              </w:rPr>
              <w:t>. Право (</w:t>
            </w:r>
            <w:r w:rsidR="00CE192A" w:rsidRPr="004D67F2">
              <w:rPr>
                <w:rFonts w:ascii="Times New Roman" w:hAnsi="Times New Roman"/>
                <w:b/>
                <w:sz w:val="24"/>
                <w:szCs w:val="24"/>
              </w:rPr>
              <w:t>16</w:t>
            </w:r>
            <w:r w:rsidRPr="004D67F2">
              <w:rPr>
                <w:rFonts w:ascii="Times New Roman" w:hAnsi="Times New Roman"/>
                <w:b/>
                <w:sz w:val="24"/>
                <w:szCs w:val="24"/>
              </w:rPr>
              <w:t xml:space="preserve"> часов)</w:t>
            </w:r>
          </w:p>
        </w:tc>
      </w:tr>
      <w:tr w:rsidR="003269D7" w:rsidRPr="004D67F2" w14:paraId="06BB93D4" w14:textId="77777777" w:rsidTr="0044061C">
        <w:tc>
          <w:tcPr>
            <w:tcW w:w="568" w:type="dxa"/>
          </w:tcPr>
          <w:p w14:paraId="19A802BA" w14:textId="77777777" w:rsidR="003269D7" w:rsidRPr="004D67F2" w:rsidRDefault="003269D7" w:rsidP="00545F9C">
            <w:pPr>
              <w:rPr>
                <w:rFonts w:ascii="Times New Roman" w:hAnsi="Times New Roman"/>
                <w:sz w:val="24"/>
                <w:szCs w:val="24"/>
              </w:rPr>
            </w:pPr>
          </w:p>
        </w:tc>
        <w:tc>
          <w:tcPr>
            <w:tcW w:w="2410" w:type="dxa"/>
          </w:tcPr>
          <w:p w14:paraId="5D7D4FAB" w14:textId="77777777" w:rsidR="003269D7" w:rsidRPr="004D67F2" w:rsidRDefault="003269D7" w:rsidP="00545F9C">
            <w:pPr>
              <w:rPr>
                <w:rFonts w:ascii="Times New Roman" w:hAnsi="Times New Roman"/>
                <w:b/>
                <w:sz w:val="24"/>
                <w:szCs w:val="24"/>
              </w:rPr>
            </w:pPr>
            <w:r w:rsidRPr="004D67F2">
              <w:rPr>
                <w:rFonts w:ascii="Times New Roman" w:hAnsi="Times New Roman"/>
                <w:b/>
                <w:sz w:val="24"/>
                <w:szCs w:val="24"/>
              </w:rPr>
              <w:t xml:space="preserve">Глава 7. </w:t>
            </w:r>
            <w:proofErr w:type="gramStart"/>
            <w:r w:rsidRPr="004D67F2">
              <w:rPr>
                <w:rFonts w:ascii="Times New Roman" w:hAnsi="Times New Roman"/>
                <w:b/>
                <w:sz w:val="24"/>
                <w:szCs w:val="24"/>
              </w:rPr>
              <w:t>Право</w:t>
            </w:r>
            <w:proofErr w:type="gramEnd"/>
            <w:r w:rsidRPr="004D67F2">
              <w:rPr>
                <w:rFonts w:ascii="Times New Roman" w:hAnsi="Times New Roman"/>
                <w:b/>
                <w:sz w:val="24"/>
                <w:szCs w:val="24"/>
              </w:rPr>
              <w:t xml:space="preserve"> как особая система норм</w:t>
            </w:r>
          </w:p>
        </w:tc>
        <w:tc>
          <w:tcPr>
            <w:tcW w:w="1134" w:type="dxa"/>
          </w:tcPr>
          <w:p w14:paraId="2B663282" w14:textId="77777777" w:rsidR="003269D7" w:rsidRPr="004D67F2" w:rsidRDefault="00CE192A" w:rsidP="00545F9C">
            <w:pPr>
              <w:rPr>
                <w:rFonts w:ascii="Times New Roman" w:hAnsi="Times New Roman"/>
                <w:b/>
                <w:sz w:val="24"/>
                <w:szCs w:val="24"/>
              </w:rPr>
            </w:pPr>
            <w:r w:rsidRPr="004D67F2">
              <w:rPr>
                <w:rFonts w:ascii="Times New Roman" w:hAnsi="Times New Roman"/>
                <w:b/>
                <w:sz w:val="24"/>
                <w:szCs w:val="24"/>
              </w:rPr>
              <w:t>16</w:t>
            </w:r>
            <w:r w:rsidR="003269D7" w:rsidRPr="004D67F2">
              <w:rPr>
                <w:rFonts w:ascii="Times New Roman" w:hAnsi="Times New Roman"/>
                <w:b/>
                <w:sz w:val="24"/>
                <w:szCs w:val="24"/>
              </w:rPr>
              <w:t xml:space="preserve"> часов</w:t>
            </w:r>
          </w:p>
        </w:tc>
        <w:tc>
          <w:tcPr>
            <w:tcW w:w="4394" w:type="dxa"/>
          </w:tcPr>
          <w:p w14:paraId="0AAC6179" w14:textId="77777777" w:rsidR="003269D7" w:rsidRPr="004D67F2" w:rsidRDefault="003269D7" w:rsidP="00545F9C">
            <w:pPr>
              <w:rPr>
                <w:rFonts w:ascii="Times New Roman" w:hAnsi="Times New Roman"/>
                <w:sz w:val="24"/>
                <w:szCs w:val="24"/>
              </w:rPr>
            </w:pPr>
          </w:p>
        </w:tc>
        <w:tc>
          <w:tcPr>
            <w:tcW w:w="4111" w:type="dxa"/>
          </w:tcPr>
          <w:p w14:paraId="122413EF" w14:textId="77777777" w:rsidR="003269D7" w:rsidRPr="004D67F2" w:rsidRDefault="003269D7" w:rsidP="00545F9C">
            <w:pPr>
              <w:rPr>
                <w:rFonts w:ascii="Times New Roman" w:hAnsi="Times New Roman"/>
                <w:sz w:val="24"/>
                <w:szCs w:val="24"/>
              </w:rPr>
            </w:pPr>
          </w:p>
        </w:tc>
        <w:tc>
          <w:tcPr>
            <w:tcW w:w="1984" w:type="dxa"/>
          </w:tcPr>
          <w:p w14:paraId="0D1D7B6A" w14:textId="77777777" w:rsidR="003269D7" w:rsidRPr="004D67F2" w:rsidRDefault="003269D7" w:rsidP="00545F9C">
            <w:pPr>
              <w:rPr>
                <w:rFonts w:ascii="Times New Roman" w:hAnsi="Times New Roman"/>
                <w:bCs/>
                <w:sz w:val="24"/>
                <w:szCs w:val="24"/>
              </w:rPr>
            </w:pPr>
          </w:p>
        </w:tc>
        <w:tc>
          <w:tcPr>
            <w:tcW w:w="1560" w:type="dxa"/>
          </w:tcPr>
          <w:p w14:paraId="3F143ED7" w14:textId="77777777" w:rsidR="003269D7" w:rsidRPr="004D67F2" w:rsidRDefault="003269D7" w:rsidP="00545F9C">
            <w:pPr>
              <w:rPr>
                <w:rFonts w:ascii="Times New Roman" w:hAnsi="Times New Roman"/>
                <w:b/>
                <w:sz w:val="24"/>
                <w:szCs w:val="24"/>
              </w:rPr>
            </w:pPr>
          </w:p>
        </w:tc>
      </w:tr>
      <w:tr w:rsidR="003269D7" w:rsidRPr="004D67F2" w14:paraId="7A7733C1" w14:textId="77777777" w:rsidTr="0044061C">
        <w:tc>
          <w:tcPr>
            <w:tcW w:w="568" w:type="dxa"/>
          </w:tcPr>
          <w:p w14:paraId="6522D7B2"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48-49</w:t>
            </w:r>
          </w:p>
        </w:tc>
        <w:tc>
          <w:tcPr>
            <w:tcW w:w="2410" w:type="dxa"/>
          </w:tcPr>
          <w:p w14:paraId="04B9C3E6"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Право в системе социальных норм</w:t>
            </w:r>
          </w:p>
        </w:tc>
        <w:tc>
          <w:tcPr>
            <w:tcW w:w="1134" w:type="dxa"/>
          </w:tcPr>
          <w:p w14:paraId="659D082C"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w:t>
            </w:r>
            <w:r w:rsidR="003269D7" w:rsidRPr="004D67F2">
              <w:rPr>
                <w:rFonts w:ascii="Times New Roman" w:hAnsi="Times New Roman"/>
                <w:sz w:val="24"/>
                <w:szCs w:val="24"/>
              </w:rPr>
              <w:t xml:space="preserve"> час</w:t>
            </w:r>
          </w:p>
        </w:tc>
        <w:tc>
          <w:tcPr>
            <w:tcW w:w="4394" w:type="dxa"/>
          </w:tcPr>
          <w:p w14:paraId="544F73F9"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Право в системе социальных норм. Система права: основные </w:t>
            </w:r>
            <w:r w:rsidRPr="004D67F2">
              <w:rPr>
                <w:rFonts w:ascii="Times New Roman" w:hAnsi="Times New Roman"/>
                <w:spacing w:val="-2"/>
                <w:sz w:val="24"/>
                <w:szCs w:val="24"/>
              </w:rPr>
              <w:t xml:space="preserve">отрасли, институты, отношения. Публичное и частное право. </w:t>
            </w:r>
            <w:r w:rsidRPr="004D67F2">
              <w:rPr>
                <w:rFonts w:ascii="Times New Roman" w:hAnsi="Times New Roman"/>
                <w:sz w:val="24"/>
                <w:szCs w:val="24"/>
              </w:rPr>
              <w:t>Система российского права</w:t>
            </w:r>
          </w:p>
        </w:tc>
        <w:tc>
          <w:tcPr>
            <w:tcW w:w="4111" w:type="dxa"/>
          </w:tcPr>
          <w:p w14:paraId="0720F831" w14:textId="7B2AE7D6"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и объяснять необходимость регулирования общественных отношений, сущность социальных норм, механизмы правового регулирования.</w:t>
            </w:r>
          </w:p>
          <w:p w14:paraId="16DE366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использовать приобретенные знания и умения в практической деятельности, оценки происходящих событий и поведения людей с точки зрения морали и права.</w:t>
            </w:r>
          </w:p>
        </w:tc>
        <w:tc>
          <w:tcPr>
            <w:tcW w:w="1984" w:type="dxa"/>
          </w:tcPr>
          <w:p w14:paraId="65D92B7C"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Актуализация знаний, составление таблицы «Право и мораль», написание эссе «Всеобщий закон – это свобода, кончающаяся там, где начинается несвобода другого» </w:t>
            </w:r>
            <w:proofErr w:type="spellStart"/>
            <w:r w:rsidRPr="004D67F2">
              <w:rPr>
                <w:rFonts w:ascii="Times New Roman" w:hAnsi="Times New Roman"/>
                <w:sz w:val="24"/>
                <w:szCs w:val="24"/>
              </w:rPr>
              <w:t>В.Гюго</w:t>
            </w:r>
            <w:proofErr w:type="spellEnd"/>
          </w:p>
          <w:p w14:paraId="576624BD" w14:textId="77777777" w:rsidR="003269D7" w:rsidRPr="004D67F2" w:rsidRDefault="003269D7" w:rsidP="00545F9C">
            <w:pPr>
              <w:rPr>
                <w:rFonts w:ascii="Times New Roman" w:hAnsi="Times New Roman"/>
                <w:bCs/>
                <w:sz w:val="24"/>
                <w:szCs w:val="24"/>
              </w:rPr>
            </w:pPr>
          </w:p>
        </w:tc>
        <w:tc>
          <w:tcPr>
            <w:tcW w:w="1560" w:type="dxa"/>
          </w:tcPr>
          <w:p w14:paraId="049C47B2"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5C444CDA" w14:textId="77777777" w:rsidTr="0044061C">
        <w:tc>
          <w:tcPr>
            <w:tcW w:w="568" w:type="dxa"/>
          </w:tcPr>
          <w:p w14:paraId="4A0966E1"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50-51.</w:t>
            </w:r>
          </w:p>
        </w:tc>
        <w:tc>
          <w:tcPr>
            <w:tcW w:w="2410" w:type="dxa"/>
          </w:tcPr>
          <w:p w14:paraId="65BC91A3"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Источники права</w:t>
            </w:r>
          </w:p>
        </w:tc>
        <w:tc>
          <w:tcPr>
            <w:tcW w:w="1134" w:type="dxa"/>
          </w:tcPr>
          <w:p w14:paraId="0E2C1A7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2 часа</w:t>
            </w:r>
          </w:p>
        </w:tc>
        <w:tc>
          <w:tcPr>
            <w:tcW w:w="4394" w:type="dxa"/>
          </w:tcPr>
          <w:p w14:paraId="4D012C6A"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 xml:space="preserve">Источники права. Правовые акты. Конституция в иерархии </w:t>
            </w:r>
            <w:r w:rsidRPr="004D67F2">
              <w:rPr>
                <w:rFonts w:ascii="Times New Roman" w:hAnsi="Times New Roman"/>
                <w:sz w:val="24"/>
                <w:szCs w:val="24"/>
              </w:rPr>
              <w:t>нормативных актов</w:t>
            </w:r>
          </w:p>
        </w:tc>
        <w:tc>
          <w:tcPr>
            <w:tcW w:w="4111" w:type="dxa"/>
          </w:tcPr>
          <w:p w14:paraId="4111B3C7"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источники и иерархию источников права</w:t>
            </w:r>
          </w:p>
          <w:p w14:paraId="5F2AA7E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Уметь устанавливать соответствие между терминами и понятиями, </w:t>
            </w:r>
            <w:r w:rsidRPr="004D67F2">
              <w:rPr>
                <w:rFonts w:ascii="Times New Roman" w:hAnsi="Times New Roman"/>
                <w:sz w:val="24"/>
                <w:szCs w:val="24"/>
              </w:rPr>
              <w:lastRenderedPageBreak/>
              <w:t>объяснять их смысл, осуществлять поиск социальной информации с использованием современных средств коммуникации, уметь подготовить устное выступление.</w:t>
            </w:r>
          </w:p>
        </w:tc>
        <w:tc>
          <w:tcPr>
            <w:tcW w:w="1984" w:type="dxa"/>
          </w:tcPr>
          <w:p w14:paraId="0277C46D"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lastRenderedPageBreak/>
              <w:t xml:space="preserve">Составление </w:t>
            </w:r>
            <w:r w:rsidRPr="004D67F2">
              <w:rPr>
                <w:rFonts w:ascii="Times New Roman" w:hAnsi="Times New Roman"/>
                <w:sz w:val="24"/>
                <w:szCs w:val="24"/>
              </w:rPr>
              <w:t>таблицы «Виды нормативных актов»</w:t>
            </w:r>
          </w:p>
        </w:tc>
        <w:tc>
          <w:tcPr>
            <w:tcW w:w="1560" w:type="dxa"/>
          </w:tcPr>
          <w:p w14:paraId="47B740F8"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4285C01F" w14:textId="77777777" w:rsidTr="0044061C">
        <w:tc>
          <w:tcPr>
            <w:tcW w:w="568" w:type="dxa"/>
          </w:tcPr>
          <w:p w14:paraId="4345211C"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52-53</w:t>
            </w:r>
          </w:p>
        </w:tc>
        <w:tc>
          <w:tcPr>
            <w:tcW w:w="2410" w:type="dxa"/>
          </w:tcPr>
          <w:p w14:paraId="4E1407D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Правоотношения и правонарушения</w:t>
            </w:r>
          </w:p>
        </w:tc>
        <w:tc>
          <w:tcPr>
            <w:tcW w:w="1134" w:type="dxa"/>
          </w:tcPr>
          <w:p w14:paraId="717C8BD4"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2</w:t>
            </w:r>
            <w:r w:rsidR="003269D7" w:rsidRPr="004D67F2">
              <w:rPr>
                <w:rFonts w:ascii="Times New Roman" w:hAnsi="Times New Roman"/>
                <w:sz w:val="24"/>
                <w:szCs w:val="24"/>
              </w:rPr>
              <w:t xml:space="preserve"> часа</w:t>
            </w:r>
          </w:p>
        </w:tc>
        <w:tc>
          <w:tcPr>
            <w:tcW w:w="4394" w:type="dxa"/>
          </w:tcPr>
          <w:p w14:paraId="520D38FA"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Правоотношения и правонарушения. Виды юридической от</w:t>
            </w:r>
            <w:r w:rsidRPr="004D67F2">
              <w:rPr>
                <w:rFonts w:ascii="Times New Roman" w:hAnsi="Times New Roman"/>
                <w:sz w:val="24"/>
                <w:szCs w:val="24"/>
              </w:rPr>
              <w:softHyphen/>
              <w:t>ветственности. Система судебной защиты прав человека. Разви</w:t>
            </w:r>
            <w:r w:rsidRPr="004D67F2">
              <w:rPr>
                <w:rFonts w:ascii="Times New Roman" w:hAnsi="Times New Roman"/>
                <w:sz w:val="24"/>
                <w:szCs w:val="24"/>
              </w:rPr>
              <w:softHyphen/>
              <w:t>тие права в современной России.</w:t>
            </w:r>
          </w:p>
        </w:tc>
        <w:tc>
          <w:tcPr>
            <w:tcW w:w="4111" w:type="dxa"/>
          </w:tcPr>
          <w:p w14:paraId="604FBD7D"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Знать основы правоотношений, виды юридической ответственности</w:t>
            </w:r>
          </w:p>
          <w:p w14:paraId="6E25491C" w14:textId="77777777" w:rsidR="003269D7" w:rsidRPr="004D67F2" w:rsidRDefault="003269D7" w:rsidP="00545F9C">
            <w:pPr>
              <w:rPr>
                <w:rFonts w:ascii="Times New Roman" w:hAnsi="Times New Roman"/>
                <w:sz w:val="24"/>
                <w:szCs w:val="24"/>
              </w:rPr>
            </w:pPr>
            <w:proofErr w:type="gramStart"/>
            <w:r w:rsidRPr="004D67F2">
              <w:rPr>
                <w:rFonts w:ascii="Times New Roman" w:hAnsi="Times New Roman"/>
                <w:sz w:val="24"/>
                <w:szCs w:val="24"/>
              </w:rPr>
              <w:t>Уметь  давать</w:t>
            </w:r>
            <w:proofErr w:type="gramEnd"/>
            <w:r w:rsidRPr="004D67F2">
              <w:rPr>
                <w:rFonts w:ascii="Times New Roman" w:hAnsi="Times New Roman"/>
                <w:sz w:val="24"/>
                <w:szCs w:val="24"/>
              </w:rPr>
              <w:t xml:space="preserve"> оценку происходящему и поведению людей с точки зрения морали и права; умение использовать приобретенные знания для защиты прав человека и гражданина.</w:t>
            </w:r>
          </w:p>
        </w:tc>
        <w:tc>
          <w:tcPr>
            <w:tcW w:w="1984" w:type="dxa"/>
          </w:tcPr>
          <w:p w14:paraId="2772BC2C"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Работа с документами, составление плана по вопросу </w:t>
            </w:r>
            <w:r w:rsidRPr="004D67F2">
              <w:rPr>
                <w:rFonts w:ascii="Times New Roman" w:hAnsi="Times New Roman"/>
                <w:sz w:val="24"/>
                <w:szCs w:val="24"/>
              </w:rPr>
              <w:t>Причины правонарушений (социологическое исследование).</w:t>
            </w:r>
          </w:p>
        </w:tc>
        <w:tc>
          <w:tcPr>
            <w:tcW w:w="1560" w:type="dxa"/>
          </w:tcPr>
          <w:p w14:paraId="77A9A758"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5B46ED22" w14:textId="77777777" w:rsidTr="0044061C">
        <w:tc>
          <w:tcPr>
            <w:tcW w:w="568" w:type="dxa"/>
          </w:tcPr>
          <w:p w14:paraId="2028477F"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54-57</w:t>
            </w:r>
          </w:p>
        </w:tc>
        <w:tc>
          <w:tcPr>
            <w:tcW w:w="2410" w:type="dxa"/>
          </w:tcPr>
          <w:p w14:paraId="444B8BA2"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Современное российское законодательство</w:t>
            </w:r>
          </w:p>
        </w:tc>
        <w:tc>
          <w:tcPr>
            <w:tcW w:w="1134" w:type="dxa"/>
          </w:tcPr>
          <w:p w14:paraId="21389E0B"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4 часа</w:t>
            </w:r>
          </w:p>
        </w:tc>
        <w:tc>
          <w:tcPr>
            <w:tcW w:w="4394" w:type="dxa"/>
          </w:tcPr>
          <w:p w14:paraId="1413DDD2" w14:textId="3D7E17D5" w:rsidR="003269D7" w:rsidRPr="004D67F2" w:rsidRDefault="003269D7" w:rsidP="00545F9C">
            <w:pPr>
              <w:rPr>
                <w:rFonts w:ascii="Times New Roman" w:hAnsi="Times New Roman"/>
                <w:sz w:val="24"/>
                <w:szCs w:val="24"/>
              </w:rPr>
            </w:pPr>
            <w:r w:rsidRPr="004D67F2">
              <w:rPr>
                <w:rFonts w:ascii="Times New Roman" w:hAnsi="Times New Roman"/>
                <w:spacing w:val="-7"/>
                <w:sz w:val="24"/>
                <w:szCs w:val="24"/>
              </w:rPr>
              <w:t>Современное российское законодательство. Основы государ</w:t>
            </w:r>
            <w:r w:rsidRPr="004D67F2">
              <w:rPr>
                <w:rFonts w:ascii="Times New Roman" w:hAnsi="Times New Roman"/>
                <w:spacing w:val="-7"/>
                <w:sz w:val="24"/>
                <w:szCs w:val="24"/>
              </w:rPr>
              <w:softHyphen/>
            </w:r>
            <w:r w:rsidRPr="004D67F2">
              <w:rPr>
                <w:rFonts w:ascii="Times New Roman" w:hAnsi="Times New Roman"/>
                <w:spacing w:val="-6"/>
                <w:sz w:val="24"/>
                <w:szCs w:val="24"/>
              </w:rPr>
              <w:t>ственного, административного, гражданского, трудового, семей</w:t>
            </w:r>
            <w:r w:rsidRPr="004D67F2">
              <w:rPr>
                <w:rFonts w:ascii="Times New Roman" w:hAnsi="Times New Roman"/>
                <w:spacing w:val="-6"/>
                <w:sz w:val="24"/>
                <w:szCs w:val="24"/>
              </w:rPr>
              <w:softHyphen/>
            </w:r>
            <w:r w:rsidRPr="004D67F2">
              <w:rPr>
                <w:rFonts w:ascii="Times New Roman" w:hAnsi="Times New Roman"/>
                <w:spacing w:val="-1"/>
                <w:sz w:val="24"/>
                <w:szCs w:val="24"/>
              </w:rPr>
              <w:t>ного и уголовного права. Правовая защита природы</w:t>
            </w:r>
            <w:r w:rsidR="00F03826">
              <w:rPr>
                <w:rFonts w:ascii="Times New Roman" w:hAnsi="Times New Roman"/>
                <w:spacing w:val="-1"/>
                <w:sz w:val="24"/>
                <w:szCs w:val="24"/>
              </w:rPr>
              <w:t>.</w:t>
            </w:r>
            <w:r w:rsidRPr="004D67F2">
              <w:rPr>
                <w:rFonts w:ascii="Times New Roman" w:hAnsi="Times New Roman"/>
                <w:sz w:val="24"/>
                <w:szCs w:val="24"/>
              </w:rPr>
              <w:t xml:space="preserve"> Законотворческий процесс в РФ. Права и обязанности налогоплательщиков. Право на благоприятную окружающую среду. Субъекты гражданского права. Организационно-правовые формы предпринимательской деятельности, имущественные права. Право на интеллектуальную собственность. Неимущественные права: честь, достоинство, имя. Порядок и условия заключения и расторжения брака. </w:t>
            </w:r>
            <w:r w:rsidRPr="004D67F2">
              <w:rPr>
                <w:rFonts w:ascii="Times New Roman" w:hAnsi="Times New Roman"/>
                <w:sz w:val="24"/>
                <w:szCs w:val="24"/>
              </w:rPr>
              <w:lastRenderedPageBreak/>
              <w:t>Правовое регулирование отношений супругов.</w:t>
            </w:r>
          </w:p>
        </w:tc>
        <w:tc>
          <w:tcPr>
            <w:tcW w:w="4111" w:type="dxa"/>
          </w:tcPr>
          <w:p w14:paraId="59318240"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lastRenderedPageBreak/>
              <w:t>Знать основы современного российского законодательства</w:t>
            </w:r>
          </w:p>
          <w:p w14:paraId="5B5EBD9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 xml:space="preserve">Характеризовать общие и специфические черты отраслей права. Уметь обосновывать сужения, давать определения. Владеть основными видами публичных выступлений. Следование основным правилам ведения диалога. Пользоваться мультимедийными ресурсами для обработки, систематизации информации. Самостоятельное создание алгоритмов познавательной деятельности для решения творческих задач.  </w:t>
            </w:r>
          </w:p>
        </w:tc>
        <w:tc>
          <w:tcPr>
            <w:tcW w:w="1984" w:type="dxa"/>
          </w:tcPr>
          <w:p w14:paraId="5C9C6315"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Тест на тему «Правоотношения и правонарушения», работа с документами, написание эссе </w:t>
            </w:r>
            <w:r w:rsidRPr="004D67F2">
              <w:rPr>
                <w:rFonts w:ascii="Times New Roman" w:hAnsi="Times New Roman"/>
                <w:sz w:val="24"/>
                <w:szCs w:val="24"/>
              </w:rPr>
              <w:t>«Народ должен защищать закон, как свой оплот, как охранительную свою стену» Гераклит</w:t>
            </w:r>
          </w:p>
        </w:tc>
        <w:tc>
          <w:tcPr>
            <w:tcW w:w="1560" w:type="dxa"/>
          </w:tcPr>
          <w:p w14:paraId="769207EC"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39347531" w14:textId="77777777" w:rsidTr="0044061C">
        <w:tc>
          <w:tcPr>
            <w:tcW w:w="568" w:type="dxa"/>
          </w:tcPr>
          <w:p w14:paraId="4B0409B1" w14:textId="77777777" w:rsidR="003269D7" w:rsidRPr="004D67F2" w:rsidRDefault="00E71779" w:rsidP="00545F9C">
            <w:pPr>
              <w:rPr>
                <w:rFonts w:ascii="Times New Roman" w:hAnsi="Times New Roman"/>
                <w:sz w:val="24"/>
                <w:szCs w:val="24"/>
              </w:rPr>
            </w:pPr>
            <w:r w:rsidRPr="004D67F2">
              <w:rPr>
                <w:rFonts w:ascii="Times New Roman" w:hAnsi="Times New Roman"/>
                <w:sz w:val="24"/>
                <w:szCs w:val="24"/>
              </w:rPr>
              <w:t>58-60</w:t>
            </w:r>
          </w:p>
        </w:tc>
        <w:tc>
          <w:tcPr>
            <w:tcW w:w="2410" w:type="dxa"/>
          </w:tcPr>
          <w:p w14:paraId="74F4AB0E"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Предпосылки правомерного поведения</w:t>
            </w:r>
          </w:p>
        </w:tc>
        <w:tc>
          <w:tcPr>
            <w:tcW w:w="1134" w:type="dxa"/>
          </w:tcPr>
          <w:p w14:paraId="69533D88"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3 часа</w:t>
            </w:r>
          </w:p>
        </w:tc>
        <w:tc>
          <w:tcPr>
            <w:tcW w:w="4394" w:type="dxa"/>
          </w:tcPr>
          <w:p w14:paraId="396C7794"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Предпосылки правомерного поведения. Правосознание. Правовая культура.</w:t>
            </w:r>
          </w:p>
        </w:tc>
        <w:tc>
          <w:tcPr>
            <w:tcW w:w="4111" w:type="dxa"/>
          </w:tcPr>
          <w:p w14:paraId="11343532" w14:textId="77777777" w:rsidR="003269D7" w:rsidRPr="004D67F2" w:rsidRDefault="003269D7" w:rsidP="00545F9C">
            <w:pPr>
              <w:ind w:firstLine="46"/>
              <w:rPr>
                <w:rFonts w:ascii="Times New Roman" w:hAnsi="Times New Roman"/>
                <w:sz w:val="24"/>
                <w:szCs w:val="24"/>
              </w:rPr>
            </w:pPr>
            <w:r w:rsidRPr="004D67F2">
              <w:rPr>
                <w:rFonts w:ascii="Times New Roman" w:hAnsi="Times New Roman"/>
                <w:sz w:val="24"/>
                <w:szCs w:val="24"/>
              </w:rPr>
              <w:t xml:space="preserve">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 </w:t>
            </w:r>
          </w:p>
          <w:p w14:paraId="1AE97D22" w14:textId="13F321CE"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работать с источниками.</w:t>
            </w:r>
          </w:p>
        </w:tc>
        <w:tc>
          <w:tcPr>
            <w:tcW w:w="1984" w:type="dxa"/>
          </w:tcPr>
          <w:p w14:paraId="0A723D26" w14:textId="77777777" w:rsidR="003269D7" w:rsidRPr="004D67F2" w:rsidRDefault="003269D7" w:rsidP="00545F9C">
            <w:pPr>
              <w:rPr>
                <w:rFonts w:ascii="Times New Roman" w:hAnsi="Times New Roman"/>
                <w:bCs/>
                <w:sz w:val="24"/>
                <w:szCs w:val="24"/>
              </w:rPr>
            </w:pPr>
            <w:r w:rsidRPr="004D67F2">
              <w:rPr>
                <w:rFonts w:ascii="Times New Roman" w:hAnsi="Times New Roman"/>
                <w:bCs/>
                <w:sz w:val="24"/>
                <w:szCs w:val="24"/>
              </w:rPr>
              <w:t xml:space="preserve">Составление </w:t>
            </w:r>
            <w:r w:rsidRPr="004D67F2">
              <w:rPr>
                <w:rFonts w:ascii="Times New Roman" w:hAnsi="Times New Roman"/>
                <w:sz w:val="24"/>
                <w:szCs w:val="24"/>
              </w:rPr>
              <w:t>схемы «Правовая культура»</w:t>
            </w:r>
          </w:p>
        </w:tc>
        <w:tc>
          <w:tcPr>
            <w:tcW w:w="1560" w:type="dxa"/>
          </w:tcPr>
          <w:p w14:paraId="5BA08C55"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p>
        </w:tc>
      </w:tr>
      <w:tr w:rsidR="003269D7" w:rsidRPr="004D67F2" w14:paraId="5017D414" w14:textId="77777777" w:rsidTr="0044061C">
        <w:tc>
          <w:tcPr>
            <w:tcW w:w="568" w:type="dxa"/>
          </w:tcPr>
          <w:p w14:paraId="2C80AA40" w14:textId="77777777" w:rsidR="003269D7" w:rsidRPr="004D67F2" w:rsidRDefault="00E71779" w:rsidP="00545F9C">
            <w:pPr>
              <w:rPr>
                <w:rFonts w:ascii="Times New Roman" w:hAnsi="Times New Roman"/>
                <w:sz w:val="24"/>
                <w:szCs w:val="24"/>
              </w:rPr>
            </w:pPr>
            <w:r w:rsidRPr="004D67F2">
              <w:rPr>
                <w:rFonts w:ascii="Times New Roman" w:hAnsi="Times New Roman"/>
                <w:sz w:val="24"/>
                <w:szCs w:val="24"/>
              </w:rPr>
              <w:t>61-63</w:t>
            </w:r>
          </w:p>
        </w:tc>
        <w:tc>
          <w:tcPr>
            <w:tcW w:w="2410" w:type="dxa"/>
          </w:tcPr>
          <w:p w14:paraId="5F101DBC"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Общество в развитии</w:t>
            </w:r>
          </w:p>
        </w:tc>
        <w:tc>
          <w:tcPr>
            <w:tcW w:w="1134" w:type="dxa"/>
          </w:tcPr>
          <w:p w14:paraId="08518FE4" w14:textId="77777777" w:rsidR="003269D7" w:rsidRPr="004D67F2" w:rsidRDefault="00CE192A" w:rsidP="00545F9C">
            <w:pPr>
              <w:rPr>
                <w:rFonts w:ascii="Times New Roman" w:hAnsi="Times New Roman"/>
                <w:sz w:val="24"/>
                <w:szCs w:val="24"/>
              </w:rPr>
            </w:pPr>
            <w:r w:rsidRPr="004D67F2">
              <w:rPr>
                <w:rFonts w:ascii="Times New Roman" w:hAnsi="Times New Roman"/>
                <w:sz w:val="24"/>
                <w:szCs w:val="24"/>
              </w:rPr>
              <w:t>3</w:t>
            </w:r>
            <w:r w:rsidR="003269D7" w:rsidRPr="004D67F2">
              <w:rPr>
                <w:rFonts w:ascii="Times New Roman" w:hAnsi="Times New Roman"/>
                <w:sz w:val="24"/>
                <w:szCs w:val="24"/>
              </w:rPr>
              <w:t xml:space="preserve"> часа</w:t>
            </w:r>
          </w:p>
        </w:tc>
        <w:tc>
          <w:tcPr>
            <w:tcW w:w="4394" w:type="dxa"/>
          </w:tcPr>
          <w:p w14:paraId="3C09C218" w14:textId="77777777" w:rsidR="003269D7" w:rsidRPr="004D67F2" w:rsidRDefault="003269D7" w:rsidP="00545F9C">
            <w:pPr>
              <w:rPr>
                <w:rFonts w:ascii="Times New Roman" w:hAnsi="Times New Roman"/>
                <w:sz w:val="24"/>
                <w:szCs w:val="24"/>
              </w:rPr>
            </w:pPr>
            <w:r w:rsidRPr="004D67F2">
              <w:rPr>
                <w:rFonts w:ascii="Times New Roman" w:hAnsi="Times New Roman"/>
                <w:spacing w:val="-6"/>
                <w:sz w:val="24"/>
                <w:szCs w:val="24"/>
              </w:rPr>
              <w:t>Общество в развитии. Многовариантность общественного развития. Прогресс и регресс. Современный мир и его противо</w:t>
            </w:r>
            <w:r w:rsidRPr="004D67F2">
              <w:rPr>
                <w:rFonts w:ascii="Times New Roman" w:hAnsi="Times New Roman"/>
                <w:spacing w:val="-6"/>
                <w:sz w:val="24"/>
                <w:szCs w:val="24"/>
              </w:rPr>
              <w:softHyphen/>
            </w:r>
            <w:r w:rsidRPr="004D67F2">
              <w:rPr>
                <w:rFonts w:ascii="Times New Roman" w:hAnsi="Times New Roman"/>
                <w:sz w:val="24"/>
                <w:szCs w:val="24"/>
              </w:rPr>
              <w:t>речия</w:t>
            </w:r>
          </w:p>
        </w:tc>
        <w:tc>
          <w:tcPr>
            <w:tcW w:w="4111" w:type="dxa"/>
          </w:tcPr>
          <w:p w14:paraId="5D67E942" w14:textId="77777777" w:rsidR="003269D7" w:rsidRPr="004D67F2" w:rsidRDefault="003269D7" w:rsidP="00545F9C">
            <w:pPr>
              <w:ind w:firstLine="46"/>
              <w:rPr>
                <w:rFonts w:ascii="Times New Roman" w:hAnsi="Times New Roman"/>
                <w:sz w:val="24"/>
                <w:szCs w:val="24"/>
              </w:rPr>
            </w:pPr>
            <w:r w:rsidRPr="004D67F2">
              <w:rPr>
                <w:rFonts w:ascii="Times New Roman" w:hAnsi="Times New Roman"/>
                <w:sz w:val="24"/>
                <w:szCs w:val="24"/>
              </w:rPr>
              <w:t xml:space="preserve">Знать возможные перспективы развития общества. </w:t>
            </w:r>
          </w:p>
          <w:p w14:paraId="766C814F" w14:textId="77777777" w:rsidR="003269D7" w:rsidRPr="004D67F2" w:rsidRDefault="003269D7" w:rsidP="00545F9C">
            <w:pPr>
              <w:rPr>
                <w:rFonts w:ascii="Times New Roman" w:hAnsi="Times New Roman"/>
                <w:sz w:val="24"/>
                <w:szCs w:val="24"/>
              </w:rPr>
            </w:pPr>
            <w:r w:rsidRPr="004D67F2">
              <w:rPr>
                <w:rFonts w:ascii="Times New Roman" w:hAnsi="Times New Roman"/>
                <w:sz w:val="24"/>
                <w:szCs w:val="24"/>
              </w:rPr>
              <w:t>Уметь характеризовать варианты общественного развития; работать с источниками, анализировать данные таблицы, высказывать оценочные суждения, делать выводы, участвовать в дискуссиях о путях развития России</w:t>
            </w:r>
          </w:p>
        </w:tc>
        <w:tc>
          <w:tcPr>
            <w:tcW w:w="1984" w:type="dxa"/>
          </w:tcPr>
          <w:p w14:paraId="3BA9A8F6" w14:textId="77777777" w:rsidR="003269D7" w:rsidRPr="004D67F2" w:rsidRDefault="003269D7" w:rsidP="00545F9C">
            <w:pPr>
              <w:rPr>
                <w:rFonts w:ascii="Times New Roman" w:hAnsi="Times New Roman"/>
                <w:b/>
                <w:bCs/>
                <w:sz w:val="24"/>
                <w:szCs w:val="24"/>
              </w:rPr>
            </w:pPr>
            <w:r w:rsidRPr="004D67F2">
              <w:rPr>
                <w:rFonts w:ascii="Times New Roman" w:hAnsi="Times New Roman"/>
                <w:b/>
                <w:bCs/>
                <w:sz w:val="24"/>
                <w:szCs w:val="24"/>
              </w:rPr>
              <w:t>Контрольная работа № 3 на тему «</w:t>
            </w:r>
            <w:proofErr w:type="gramStart"/>
            <w:r w:rsidRPr="004D67F2">
              <w:rPr>
                <w:rFonts w:ascii="Times New Roman" w:hAnsi="Times New Roman"/>
                <w:b/>
                <w:bCs/>
                <w:sz w:val="24"/>
                <w:szCs w:val="24"/>
              </w:rPr>
              <w:t>Право</w:t>
            </w:r>
            <w:proofErr w:type="gramEnd"/>
            <w:r w:rsidRPr="004D67F2">
              <w:rPr>
                <w:rFonts w:ascii="Times New Roman" w:hAnsi="Times New Roman"/>
                <w:b/>
                <w:bCs/>
                <w:sz w:val="24"/>
                <w:szCs w:val="24"/>
              </w:rPr>
              <w:t xml:space="preserve"> как особая система норм»</w:t>
            </w:r>
          </w:p>
        </w:tc>
        <w:tc>
          <w:tcPr>
            <w:tcW w:w="1560" w:type="dxa"/>
          </w:tcPr>
          <w:p w14:paraId="76C3C98B" w14:textId="77777777" w:rsidR="003269D7" w:rsidRPr="004D67F2" w:rsidRDefault="008C41D8" w:rsidP="00545F9C">
            <w:pPr>
              <w:rPr>
                <w:rFonts w:ascii="Times New Roman" w:hAnsi="Times New Roman"/>
                <w:sz w:val="24"/>
                <w:szCs w:val="24"/>
              </w:rPr>
            </w:pPr>
            <w:r w:rsidRPr="004D67F2">
              <w:rPr>
                <w:rFonts w:ascii="Times New Roman" w:hAnsi="Times New Roman"/>
                <w:sz w:val="24"/>
                <w:szCs w:val="24"/>
              </w:rPr>
              <w:t xml:space="preserve"> </w:t>
            </w:r>
            <w:r w:rsidR="003269D7" w:rsidRPr="004D67F2">
              <w:rPr>
                <w:rFonts w:ascii="Times New Roman" w:hAnsi="Times New Roman"/>
                <w:sz w:val="24"/>
                <w:szCs w:val="24"/>
              </w:rPr>
              <w:t>.</w:t>
            </w:r>
          </w:p>
        </w:tc>
      </w:tr>
      <w:tr w:rsidR="003269D7" w:rsidRPr="004D67F2" w14:paraId="2FD0B2E7" w14:textId="77777777" w:rsidTr="0044061C">
        <w:tc>
          <w:tcPr>
            <w:tcW w:w="568" w:type="dxa"/>
          </w:tcPr>
          <w:p w14:paraId="3D2FE366" w14:textId="77777777" w:rsidR="003269D7" w:rsidRPr="004D67F2" w:rsidRDefault="00E71779" w:rsidP="00545F9C">
            <w:pPr>
              <w:rPr>
                <w:rFonts w:ascii="Times New Roman" w:hAnsi="Times New Roman"/>
                <w:b/>
                <w:sz w:val="24"/>
                <w:szCs w:val="24"/>
              </w:rPr>
            </w:pPr>
            <w:r w:rsidRPr="004D67F2">
              <w:rPr>
                <w:rFonts w:ascii="Times New Roman" w:hAnsi="Times New Roman"/>
                <w:b/>
                <w:sz w:val="24"/>
                <w:szCs w:val="24"/>
              </w:rPr>
              <w:t>64</w:t>
            </w:r>
            <w:r w:rsidR="003269D7" w:rsidRPr="004D67F2">
              <w:rPr>
                <w:rFonts w:ascii="Times New Roman" w:hAnsi="Times New Roman"/>
                <w:b/>
                <w:sz w:val="24"/>
                <w:szCs w:val="24"/>
              </w:rPr>
              <w:t>-68.</w:t>
            </w:r>
          </w:p>
        </w:tc>
        <w:tc>
          <w:tcPr>
            <w:tcW w:w="2410" w:type="dxa"/>
          </w:tcPr>
          <w:p w14:paraId="71339B9D" w14:textId="77777777" w:rsidR="003269D7" w:rsidRPr="004D67F2" w:rsidRDefault="006C21CA" w:rsidP="00545F9C">
            <w:pPr>
              <w:rPr>
                <w:rFonts w:ascii="Times New Roman" w:hAnsi="Times New Roman"/>
                <w:b/>
                <w:sz w:val="24"/>
                <w:szCs w:val="24"/>
              </w:rPr>
            </w:pPr>
            <w:r w:rsidRPr="004D67F2">
              <w:rPr>
                <w:rFonts w:ascii="Times New Roman" w:hAnsi="Times New Roman"/>
                <w:b/>
                <w:sz w:val="24"/>
                <w:szCs w:val="24"/>
              </w:rPr>
              <w:t xml:space="preserve">Повторительно </w:t>
            </w:r>
            <w:r w:rsidR="003269D7" w:rsidRPr="004D67F2">
              <w:rPr>
                <w:rFonts w:ascii="Times New Roman" w:hAnsi="Times New Roman"/>
                <w:b/>
                <w:sz w:val="24"/>
                <w:szCs w:val="24"/>
              </w:rPr>
              <w:t>обобщающий урок</w:t>
            </w:r>
          </w:p>
        </w:tc>
        <w:tc>
          <w:tcPr>
            <w:tcW w:w="1134" w:type="dxa"/>
          </w:tcPr>
          <w:p w14:paraId="63E5D4E3" w14:textId="77777777" w:rsidR="003269D7" w:rsidRPr="004D67F2" w:rsidRDefault="00CE192A" w:rsidP="00545F9C">
            <w:pPr>
              <w:rPr>
                <w:rFonts w:ascii="Times New Roman" w:hAnsi="Times New Roman"/>
                <w:b/>
                <w:sz w:val="24"/>
                <w:szCs w:val="24"/>
              </w:rPr>
            </w:pPr>
            <w:r w:rsidRPr="004D67F2">
              <w:rPr>
                <w:rFonts w:ascii="Times New Roman" w:hAnsi="Times New Roman"/>
                <w:b/>
                <w:sz w:val="24"/>
                <w:szCs w:val="24"/>
              </w:rPr>
              <w:t>5 часов</w:t>
            </w:r>
          </w:p>
        </w:tc>
        <w:tc>
          <w:tcPr>
            <w:tcW w:w="4394" w:type="dxa"/>
          </w:tcPr>
          <w:p w14:paraId="0324F63D" w14:textId="77777777" w:rsidR="003269D7" w:rsidRPr="004D67F2" w:rsidRDefault="003269D7" w:rsidP="00545F9C">
            <w:pPr>
              <w:rPr>
                <w:rFonts w:ascii="Times New Roman" w:hAnsi="Times New Roman"/>
                <w:sz w:val="24"/>
                <w:szCs w:val="24"/>
              </w:rPr>
            </w:pPr>
          </w:p>
        </w:tc>
        <w:tc>
          <w:tcPr>
            <w:tcW w:w="4111" w:type="dxa"/>
          </w:tcPr>
          <w:p w14:paraId="3C07399C" w14:textId="77777777" w:rsidR="003269D7" w:rsidRPr="004D67F2" w:rsidRDefault="003269D7" w:rsidP="00545F9C">
            <w:pPr>
              <w:rPr>
                <w:rFonts w:ascii="Times New Roman" w:hAnsi="Times New Roman"/>
                <w:sz w:val="24"/>
                <w:szCs w:val="24"/>
              </w:rPr>
            </w:pPr>
          </w:p>
        </w:tc>
        <w:tc>
          <w:tcPr>
            <w:tcW w:w="1984" w:type="dxa"/>
          </w:tcPr>
          <w:p w14:paraId="7C39D908" w14:textId="77777777" w:rsidR="003269D7" w:rsidRPr="004D67F2" w:rsidRDefault="003269D7" w:rsidP="00545F9C">
            <w:pPr>
              <w:rPr>
                <w:rFonts w:ascii="Times New Roman" w:hAnsi="Times New Roman"/>
                <w:b/>
                <w:bCs/>
                <w:sz w:val="24"/>
                <w:szCs w:val="24"/>
              </w:rPr>
            </w:pPr>
            <w:r w:rsidRPr="004D67F2">
              <w:rPr>
                <w:rFonts w:ascii="Times New Roman" w:hAnsi="Times New Roman"/>
                <w:b/>
                <w:bCs/>
                <w:sz w:val="24"/>
                <w:szCs w:val="24"/>
              </w:rPr>
              <w:t>Контрольная работа № 4 итоговая за курс обществознания в 10 классе</w:t>
            </w:r>
          </w:p>
        </w:tc>
        <w:tc>
          <w:tcPr>
            <w:tcW w:w="1560" w:type="dxa"/>
          </w:tcPr>
          <w:p w14:paraId="52480410" w14:textId="77777777" w:rsidR="003269D7" w:rsidRPr="004D67F2" w:rsidRDefault="008C41D8" w:rsidP="00545F9C">
            <w:pPr>
              <w:rPr>
                <w:rFonts w:ascii="Times New Roman" w:hAnsi="Times New Roman"/>
                <w:b/>
                <w:sz w:val="24"/>
                <w:szCs w:val="24"/>
              </w:rPr>
            </w:pPr>
            <w:r w:rsidRPr="004D67F2">
              <w:rPr>
                <w:rFonts w:ascii="Times New Roman" w:hAnsi="Times New Roman"/>
                <w:b/>
                <w:sz w:val="24"/>
                <w:szCs w:val="24"/>
              </w:rPr>
              <w:t xml:space="preserve"> </w:t>
            </w:r>
          </w:p>
        </w:tc>
      </w:tr>
    </w:tbl>
    <w:p w14:paraId="746C20A1" w14:textId="77777777" w:rsidR="003269D7" w:rsidRPr="004D67F2" w:rsidRDefault="003269D7" w:rsidP="003269D7">
      <w:pPr>
        <w:spacing w:after="0" w:line="360" w:lineRule="auto"/>
        <w:ind w:left="567"/>
        <w:jc w:val="center"/>
        <w:rPr>
          <w:rFonts w:ascii="Times New Roman" w:hAnsi="Times New Roman"/>
          <w:b/>
          <w:sz w:val="24"/>
          <w:szCs w:val="24"/>
        </w:rPr>
      </w:pPr>
    </w:p>
    <w:p w14:paraId="732CC316" w14:textId="77777777" w:rsidR="003269D7" w:rsidRPr="004D67F2" w:rsidRDefault="003269D7" w:rsidP="003269D7">
      <w:pPr>
        <w:spacing w:after="0" w:line="360" w:lineRule="auto"/>
        <w:ind w:left="567"/>
        <w:jc w:val="center"/>
        <w:rPr>
          <w:rFonts w:ascii="Times New Roman" w:hAnsi="Times New Roman"/>
          <w:b/>
          <w:sz w:val="24"/>
          <w:szCs w:val="24"/>
        </w:rPr>
      </w:pPr>
    </w:p>
    <w:p w14:paraId="174513E9" w14:textId="77777777" w:rsidR="003269D7" w:rsidRPr="004D67F2" w:rsidRDefault="003269D7" w:rsidP="003269D7">
      <w:pPr>
        <w:spacing w:after="0" w:line="360" w:lineRule="auto"/>
        <w:ind w:left="567"/>
        <w:jc w:val="center"/>
        <w:rPr>
          <w:rFonts w:ascii="Times New Roman" w:hAnsi="Times New Roman"/>
          <w:b/>
          <w:sz w:val="24"/>
          <w:szCs w:val="24"/>
        </w:rPr>
      </w:pPr>
    </w:p>
    <w:p w14:paraId="5019A14B" w14:textId="77777777" w:rsidR="003269D7" w:rsidRPr="004D67F2" w:rsidRDefault="003269D7" w:rsidP="003269D7">
      <w:pPr>
        <w:spacing w:after="0" w:line="360" w:lineRule="auto"/>
        <w:rPr>
          <w:rFonts w:ascii="Times New Roman" w:hAnsi="Times New Roman"/>
          <w:b/>
          <w:sz w:val="24"/>
          <w:szCs w:val="24"/>
        </w:rPr>
      </w:pPr>
    </w:p>
    <w:p w14:paraId="024D9750" w14:textId="6B99D6CF" w:rsidR="003269D7" w:rsidRPr="004D67F2" w:rsidRDefault="003269D7" w:rsidP="003269D7">
      <w:pPr>
        <w:suppressAutoHyphens/>
        <w:spacing w:after="0" w:line="240" w:lineRule="auto"/>
        <w:jc w:val="center"/>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lastRenderedPageBreak/>
        <w:t>Учебно-</w:t>
      </w:r>
      <w:r w:rsidR="0044061C" w:rsidRPr="004D67F2">
        <w:rPr>
          <w:rFonts w:ascii="Times New Roman" w:eastAsia="Times New Roman" w:hAnsi="Times New Roman"/>
          <w:b/>
          <w:sz w:val="24"/>
          <w:szCs w:val="24"/>
          <w:lang w:eastAsia="ar-SA"/>
        </w:rPr>
        <w:t>методический комплекс на 2022</w:t>
      </w:r>
      <w:r w:rsidRPr="004D67F2">
        <w:rPr>
          <w:rFonts w:ascii="Times New Roman" w:eastAsia="Times New Roman" w:hAnsi="Times New Roman"/>
          <w:b/>
          <w:sz w:val="24"/>
          <w:szCs w:val="24"/>
          <w:lang w:eastAsia="ar-SA"/>
        </w:rPr>
        <w:t xml:space="preserve"> </w:t>
      </w:r>
      <w:r w:rsidR="006C21CA" w:rsidRPr="004D67F2">
        <w:rPr>
          <w:rFonts w:ascii="Times New Roman" w:eastAsia="Times New Roman" w:hAnsi="Times New Roman"/>
          <w:b/>
          <w:sz w:val="24"/>
          <w:szCs w:val="24"/>
          <w:lang w:eastAsia="ar-SA"/>
        </w:rPr>
        <w:t>–</w:t>
      </w:r>
      <w:r w:rsidRPr="004D67F2">
        <w:rPr>
          <w:rFonts w:ascii="Times New Roman" w:eastAsia="Times New Roman" w:hAnsi="Times New Roman"/>
          <w:b/>
          <w:sz w:val="24"/>
          <w:szCs w:val="24"/>
          <w:lang w:eastAsia="ar-SA"/>
        </w:rPr>
        <w:t xml:space="preserve"> 20</w:t>
      </w:r>
      <w:r w:rsidR="0044061C" w:rsidRPr="004D67F2">
        <w:rPr>
          <w:rFonts w:ascii="Times New Roman" w:eastAsia="Times New Roman" w:hAnsi="Times New Roman"/>
          <w:b/>
          <w:sz w:val="24"/>
          <w:szCs w:val="24"/>
          <w:lang w:eastAsia="ar-SA"/>
        </w:rPr>
        <w:t>23</w:t>
      </w:r>
      <w:r w:rsidR="006C21CA" w:rsidRPr="004D67F2">
        <w:rPr>
          <w:rFonts w:ascii="Times New Roman" w:eastAsia="Times New Roman" w:hAnsi="Times New Roman"/>
          <w:b/>
          <w:sz w:val="24"/>
          <w:szCs w:val="24"/>
          <w:lang w:eastAsia="ar-SA"/>
        </w:rPr>
        <w:t xml:space="preserve"> учебный</w:t>
      </w:r>
      <w:r w:rsidRPr="004D67F2">
        <w:rPr>
          <w:rFonts w:ascii="Times New Roman" w:eastAsia="Times New Roman" w:hAnsi="Times New Roman"/>
          <w:b/>
          <w:sz w:val="24"/>
          <w:szCs w:val="24"/>
          <w:lang w:eastAsia="ar-SA"/>
        </w:rPr>
        <w:t xml:space="preserve"> год</w:t>
      </w:r>
    </w:p>
    <w:p w14:paraId="75B27C1A" w14:textId="77777777" w:rsidR="003269D7" w:rsidRPr="004D67F2" w:rsidRDefault="0044061C" w:rsidP="0044061C">
      <w:pPr>
        <w:suppressAutoHyphens/>
        <w:spacing w:after="0" w:line="240" w:lineRule="auto"/>
        <w:rPr>
          <w:rFonts w:ascii="Times New Roman" w:eastAsia="Times New Roman" w:hAnsi="Times New Roman"/>
          <w:b/>
          <w:sz w:val="24"/>
          <w:szCs w:val="24"/>
          <w:u w:val="single"/>
          <w:lang w:eastAsia="ar-SA"/>
        </w:rPr>
      </w:pPr>
      <w:r w:rsidRPr="004D67F2">
        <w:rPr>
          <w:rFonts w:ascii="Times New Roman" w:eastAsia="Times New Roman" w:hAnsi="Times New Roman"/>
          <w:b/>
          <w:sz w:val="24"/>
          <w:szCs w:val="24"/>
          <w:lang w:eastAsia="ar-SA"/>
        </w:rPr>
        <w:t xml:space="preserve"> </w:t>
      </w:r>
      <w:r w:rsidR="006C21CA" w:rsidRPr="004D67F2">
        <w:rPr>
          <w:rFonts w:ascii="Times New Roman" w:eastAsia="Times New Roman" w:hAnsi="Times New Roman"/>
          <w:b/>
          <w:sz w:val="24"/>
          <w:szCs w:val="24"/>
          <w:lang w:eastAsia="ar-SA"/>
        </w:rPr>
        <w:t xml:space="preserve">  </w:t>
      </w:r>
    </w:p>
    <w:tbl>
      <w:tblPr>
        <w:tblStyle w:val="a7"/>
        <w:tblpPr w:leftFromText="180" w:rightFromText="180" w:vertAnchor="text" w:horzAnchor="margin" w:tblpY="293"/>
        <w:tblW w:w="15580" w:type="dxa"/>
        <w:tblLayout w:type="fixed"/>
        <w:tblLook w:val="04A0" w:firstRow="1" w:lastRow="0" w:firstColumn="1" w:lastColumn="0" w:noHBand="0" w:noVBand="1"/>
      </w:tblPr>
      <w:tblGrid>
        <w:gridCol w:w="979"/>
        <w:gridCol w:w="4253"/>
        <w:gridCol w:w="2410"/>
        <w:gridCol w:w="4394"/>
        <w:gridCol w:w="3544"/>
      </w:tblGrid>
      <w:tr w:rsidR="006C21CA" w:rsidRPr="004D67F2" w14:paraId="2128266D" w14:textId="77777777" w:rsidTr="006C21CA">
        <w:trPr>
          <w:trHeight w:val="846"/>
        </w:trPr>
        <w:tc>
          <w:tcPr>
            <w:tcW w:w="979" w:type="dxa"/>
          </w:tcPr>
          <w:p w14:paraId="5B4FD972" w14:textId="77777777" w:rsidR="006C21CA" w:rsidRPr="004D67F2" w:rsidRDefault="006C21CA" w:rsidP="006C21CA">
            <w:pPr>
              <w:spacing w:line="360" w:lineRule="auto"/>
              <w:jc w:val="center"/>
              <w:rPr>
                <w:rFonts w:ascii="Times New Roman" w:hAnsi="Times New Roman"/>
                <w:b/>
                <w:sz w:val="24"/>
                <w:szCs w:val="24"/>
              </w:rPr>
            </w:pPr>
            <w:r w:rsidRPr="004D67F2">
              <w:rPr>
                <w:rFonts w:ascii="Times New Roman" w:eastAsia="Times New Roman" w:hAnsi="Times New Roman"/>
                <w:b/>
                <w:sz w:val="24"/>
                <w:szCs w:val="24"/>
                <w:lang w:eastAsia="ar-SA"/>
              </w:rPr>
              <w:t>Класс</w:t>
            </w:r>
          </w:p>
        </w:tc>
        <w:tc>
          <w:tcPr>
            <w:tcW w:w="4253" w:type="dxa"/>
          </w:tcPr>
          <w:p w14:paraId="2155DFD4" w14:textId="07D2AC1A" w:rsidR="006C21CA" w:rsidRPr="004D67F2" w:rsidRDefault="006C21CA" w:rsidP="006C21CA">
            <w:pPr>
              <w:spacing w:line="360" w:lineRule="auto"/>
              <w:jc w:val="center"/>
              <w:rPr>
                <w:rFonts w:ascii="Times New Roman" w:hAnsi="Times New Roman"/>
                <w:b/>
                <w:sz w:val="24"/>
                <w:szCs w:val="24"/>
              </w:rPr>
            </w:pPr>
            <w:r w:rsidRPr="004D67F2">
              <w:rPr>
                <w:rFonts w:ascii="Times New Roman" w:eastAsia="Times New Roman" w:hAnsi="Times New Roman"/>
                <w:b/>
                <w:sz w:val="24"/>
                <w:szCs w:val="24"/>
                <w:lang w:eastAsia="ar-SA"/>
              </w:rPr>
              <w:t>Основной учебник</w:t>
            </w:r>
          </w:p>
        </w:tc>
        <w:tc>
          <w:tcPr>
            <w:tcW w:w="2410" w:type="dxa"/>
          </w:tcPr>
          <w:p w14:paraId="767893B1" w14:textId="77777777" w:rsidR="006C21CA" w:rsidRPr="004D67F2" w:rsidRDefault="006C21CA" w:rsidP="006C21CA">
            <w:pPr>
              <w:suppressAutoHyphens/>
              <w:jc w:val="center"/>
              <w:rPr>
                <w:rFonts w:ascii="Times New Roman" w:eastAsia="Times New Roman" w:hAnsi="Times New Roman"/>
                <w:b/>
                <w:sz w:val="24"/>
                <w:szCs w:val="24"/>
                <w:lang w:eastAsia="ar-SA"/>
              </w:rPr>
            </w:pPr>
            <w:r w:rsidRPr="004D67F2">
              <w:rPr>
                <w:rFonts w:ascii="Times New Roman" w:eastAsia="Times New Roman" w:hAnsi="Times New Roman"/>
                <w:b/>
                <w:sz w:val="24"/>
                <w:szCs w:val="24"/>
                <w:lang w:eastAsia="ar-SA"/>
              </w:rPr>
              <w:t>Дидактические материалы для учащегося</w:t>
            </w:r>
          </w:p>
        </w:tc>
        <w:tc>
          <w:tcPr>
            <w:tcW w:w="4394" w:type="dxa"/>
          </w:tcPr>
          <w:p w14:paraId="0AC6D8AD" w14:textId="77777777" w:rsidR="006C21CA" w:rsidRPr="004D67F2" w:rsidRDefault="006C21CA" w:rsidP="006C21CA">
            <w:pPr>
              <w:spacing w:line="360" w:lineRule="auto"/>
              <w:jc w:val="center"/>
              <w:rPr>
                <w:rFonts w:ascii="Times New Roman" w:hAnsi="Times New Roman"/>
                <w:b/>
                <w:sz w:val="24"/>
                <w:szCs w:val="24"/>
              </w:rPr>
            </w:pPr>
            <w:r w:rsidRPr="004D67F2">
              <w:rPr>
                <w:rFonts w:ascii="Times New Roman" w:eastAsia="Times New Roman" w:hAnsi="Times New Roman"/>
                <w:b/>
                <w:sz w:val="24"/>
                <w:szCs w:val="24"/>
                <w:lang w:eastAsia="ar-SA"/>
              </w:rPr>
              <w:t>Дополнительная литература для учителя</w:t>
            </w:r>
          </w:p>
        </w:tc>
        <w:tc>
          <w:tcPr>
            <w:tcW w:w="3544" w:type="dxa"/>
          </w:tcPr>
          <w:p w14:paraId="09732391" w14:textId="77777777" w:rsidR="006C21CA" w:rsidRPr="004D67F2" w:rsidRDefault="006C21CA" w:rsidP="006C21CA">
            <w:pPr>
              <w:spacing w:line="360" w:lineRule="auto"/>
              <w:jc w:val="center"/>
              <w:rPr>
                <w:rFonts w:ascii="Times New Roman" w:hAnsi="Times New Roman"/>
                <w:b/>
                <w:sz w:val="24"/>
                <w:szCs w:val="24"/>
              </w:rPr>
            </w:pPr>
            <w:r w:rsidRPr="004D67F2">
              <w:rPr>
                <w:rFonts w:ascii="Times New Roman" w:eastAsia="Times New Roman" w:hAnsi="Times New Roman"/>
                <w:b/>
                <w:sz w:val="24"/>
                <w:szCs w:val="24"/>
                <w:lang w:eastAsia="ar-SA"/>
              </w:rPr>
              <w:t>Медиаресурсы</w:t>
            </w:r>
          </w:p>
        </w:tc>
      </w:tr>
      <w:tr w:rsidR="006C21CA" w:rsidRPr="004D67F2" w14:paraId="4107F792" w14:textId="77777777" w:rsidTr="006C21CA">
        <w:tc>
          <w:tcPr>
            <w:tcW w:w="979" w:type="dxa"/>
          </w:tcPr>
          <w:p w14:paraId="1C56F8A5" w14:textId="77777777" w:rsidR="006C21CA" w:rsidRPr="004D67F2" w:rsidRDefault="006C21CA" w:rsidP="006C21CA">
            <w:pPr>
              <w:spacing w:line="360" w:lineRule="auto"/>
              <w:rPr>
                <w:rFonts w:ascii="Times New Roman" w:hAnsi="Times New Roman"/>
                <w:sz w:val="24"/>
                <w:szCs w:val="24"/>
              </w:rPr>
            </w:pPr>
            <w:r w:rsidRPr="004D67F2">
              <w:rPr>
                <w:rFonts w:ascii="Times New Roman" w:hAnsi="Times New Roman"/>
                <w:sz w:val="24"/>
                <w:szCs w:val="24"/>
              </w:rPr>
              <w:t>10</w:t>
            </w:r>
          </w:p>
        </w:tc>
        <w:tc>
          <w:tcPr>
            <w:tcW w:w="4253" w:type="dxa"/>
          </w:tcPr>
          <w:p w14:paraId="4F8D8BA3" w14:textId="69E15FBF" w:rsidR="006C21CA" w:rsidRPr="004D67F2" w:rsidRDefault="006C21CA" w:rsidP="006C21CA">
            <w:pPr>
              <w:shd w:val="clear" w:color="auto" w:fill="FFFFFF"/>
              <w:spacing w:after="0" w:line="240" w:lineRule="auto"/>
              <w:ind w:left="720"/>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 xml:space="preserve">Боголюбов </w:t>
            </w:r>
            <w:proofErr w:type="gramStart"/>
            <w:r w:rsidRPr="004D67F2">
              <w:rPr>
                <w:rFonts w:ascii="Times New Roman" w:eastAsia="Times New Roman" w:hAnsi="Times New Roman"/>
                <w:color w:val="000000"/>
                <w:sz w:val="24"/>
                <w:szCs w:val="24"/>
                <w:lang w:eastAsia="ru-RU"/>
              </w:rPr>
              <w:t>Л.Н</w:t>
            </w:r>
            <w:proofErr w:type="gramEnd"/>
            <w:r w:rsidRPr="004D67F2">
              <w:rPr>
                <w:rFonts w:ascii="Times New Roman" w:eastAsia="Times New Roman" w:hAnsi="Times New Roman"/>
                <w:color w:val="000000"/>
                <w:sz w:val="24"/>
                <w:szCs w:val="24"/>
                <w:lang w:eastAsia="ru-RU"/>
              </w:rPr>
              <w:t xml:space="preserve">, </w:t>
            </w:r>
            <w:proofErr w:type="spellStart"/>
            <w:r w:rsidRPr="004D67F2">
              <w:rPr>
                <w:rFonts w:ascii="Times New Roman" w:eastAsia="Times New Roman" w:hAnsi="Times New Roman"/>
                <w:color w:val="000000"/>
                <w:sz w:val="24"/>
                <w:szCs w:val="24"/>
                <w:lang w:eastAsia="ru-RU"/>
              </w:rPr>
              <w:t>Лазебникова</w:t>
            </w:r>
            <w:proofErr w:type="spellEnd"/>
            <w:r w:rsidRPr="004D67F2">
              <w:rPr>
                <w:rFonts w:ascii="Times New Roman" w:eastAsia="Times New Roman" w:hAnsi="Times New Roman"/>
                <w:color w:val="000000"/>
                <w:sz w:val="24"/>
                <w:szCs w:val="24"/>
                <w:lang w:eastAsia="ru-RU"/>
              </w:rPr>
              <w:t xml:space="preserve"> А.Ю., Городецкая Н.И и др. Обществознание. Учебник для 10 класса общеобразовательных учреждений: базовый уровень </w:t>
            </w:r>
            <w:proofErr w:type="gramStart"/>
            <w:r w:rsidRPr="004D67F2">
              <w:rPr>
                <w:rFonts w:ascii="Times New Roman" w:eastAsia="Times New Roman" w:hAnsi="Times New Roman"/>
                <w:color w:val="000000"/>
                <w:sz w:val="24"/>
                <w:szCs w:val="24"/>
                <w:lang w:eastAsia="ru-RU"/>
              </w:rPr>
              <w:t>–  М.</w:t>
            </w:r>
            <w:proofErr w:type="gramEnd"/>
            <w:r w:rsidRPr="004D67F2">
              <w:rPr>
                <w:rFonts w:ascii="Times New Roman" w:eastAsia="Times New Roman" w:hAnsi="Times New Roman"/>
                <w:color w:val="000000"/>
                <w:sz w:val="24"/>
                <w:szCs w:val="24"/>
                <w:lang w:eastAsia="ru-RU"/>
              </w:rPr>
              <w:t xml:space="preserve"> Просвещение, 2014</w:t>
            </w:r>
          </w:p>
          <w:p w14:paraId="0432C0D0" w14:textId="77777777" w:rsidR="006C21CA" w:rsidRPr="004D67F2" w:rsidRDefault="006C21CA" w:rsidP="006C21CA">
            <w:pPr>
              <w:spacing w:line="240" w:lineRule="auto"/>
              <w:rPr>
                <w:rFonts w:ascii="Times New Roman" w:hAnsi="Times New Roman"/>
                <w:sz w:val="24"/>
                <w:szCs w:val="24"/>
              </w:rPr>
            </w:pPr>
          </w:p>
        </w:tc>
        <w:tc>
          <w:tcPr>
            <w:tcW w:w="2410" w:type="dxa"/>
          </w:tcPr>
          <w:p w14:paraId="2A1BA1D0" w14:textId="77777777" w:rsidR="006C21CA" w:rsidRPr="004D67F2" w:rsidRDefault="006C21CA" w:rsidP="006C21CA">
            <w:pPr>
              <w:shd w:val="clear" w:color="auto" w:fill="FFFFFF"/>
              <w:spacing w:line="240" w:lineRule="auto"/>
              <w:ind w:left="720"/>
              <w:jc w:val="both"/>
              <w:rPr>
                <w:rFonts w:ascii="Times New Roman" w:hAnsi="Times New Roman"/>
                <w:b/>
                <w:sz w:val="24"/>
                <w:szCs w:val="24"/>
              </w:rPr>
            </w:pPr>
          </w:p>
        </w:tc>
        <w:tc>
          <w:tcPr>
            <w:tcW w:w="4394" w:type="dxa"/>
          </w:tcPr>
          <w:p w14:paraId="011B6F86" w14:textId="77777777" w:rsidR="006C21CA" w:rsidRPr="004D67F2" w:rsidRDefault="006C21CA" w:rsidP="006C21CA">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Боголюбов Л.Н. Пособие для учителя «Обществознание»10 класс. Методические рекомендации. Пособие для учителя. М.: Просвещение, 2014г.</w:t>
            </w:r>
          </w:p>
          <w:p w14:paraId="14921BAF" w14:textId="77777777" w:rsidR="006C21CA" w:rsidRPr="004D67F2" w:rsidRDefault="006C21CA" w:rsidP="006C21CA">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4D67F2">
              <w:rPr>
                <w:rFonts w:ascii="Times New Roman" w:eastAsia="Times New Roman" w:hAnsi="Times New Roman"/>
                <w:color w:val="000000"/>
                <w:sz w:val="24"/>
                <w:szCs w:val="24"/>
                <w:lang w:eastAsia="ru-RU"/>
              </w:rPr>
              <w:t>Лазебникова</w:t>
            </w:r>
            <w:proofErr w:type="spellEnd"/>
            <w:r w:rsidRPr="004D67F2">
              <w:rPr>
                <w:rFonts w:ascii="Times New Roman" w:eastAsia="Times New Roman" w:hAnsi="Times New Roman"/>
                <w:color w:val="000000"/>
                <w:sz w:val="24"/>
                <w:szCs w:val="24"/>
                <w:lang w:eastAsia="ru-RU"/>
              </w:rPr>
              <w:t xml:space="preserve"> </w:t>
            </w:r>
            <w:proofErr w:type="gramStart"/>
            <w:r w:rsidRPr="004D67F2">
              <w:rPr>
                <w:rFonts w:ascii="Times New Roman" w:eastAsia="Times New Roman" w:hAnsi="Times New Roman"/>
                <w:color w:val="000000"/>
                <w:sz w:val="24"/>
                <w:szCs w:val="24"/>
                <w:lang w:eastAsia="ru-RU"/>
              </w:rPr>
              <w:t>А.Ю</w:t>
            </w:r>
            <w:proofErr w:type="gramEnd"/>
            <w:r w:rsidRPr="004D67F2">
              <w:rPr>
                <w:rFonts w:ascii="Times New Roman" w:eastAsia="Times New Roman" w:hAnsi="Times New Roman"/>
                <w:color w:val="000000"/>
                <w:sz w:val="24"/>
                <w:szCs w:val="24"/>
                <w:lang w:eastAsia="ru-RU"/>
              </w:rPr>
              <w:t xml:space="preserve">, Рутковская </w:t>
            </w:r>
            <w:proofErr w:type="spellStart"/>
            <w:r w:rsidRPr="004D67F2">
              <w:rPr>
                <w:rFonts w:ascii="Times New Roman" w:eastAsia="Times New Roman" w:hAnsi="Times New Roman"/>
                <w:color w:val="000000"/>
                <w:sz w:val="24"/>
                <w:szCs w:val="24"/>
                <w:lang w:eastAsia="ru-RU"/>
              </w:rPr>
              <w:t>Е.Л.Практикум</w:t>
            </w:r>
            <w:proofErr w:type="spellEnd"/>
            <w:r w:rsidRPr="004D67F2">
              <w:rPr>
                <w:rFonts w:ascii="Times New Roman" w:eastAsia="Times New Roman" w:hAnsi="Times New Roman"/>
                <w:color w:val="000000"/>
                <w:sz w:val="24"/>
                <w:szCs w:val="24"/>
                <w:lang w:eastAsia="ru-RU"/>
              </w:rPr>
              <w:t xml:space="preserve"> по обществознанию (Подготовка к выполнению части 3(С)Москва «Экзамен»2012</w:t>
            </w:r>
          </w:p>
          <w:p w14:paraId="443CBE4D" w14:textId="77777777" w:rsidR="006C21CA" w:rsidRPr="004D67F2" w:rsidRDefault="006C21CA" w:rsidP="006C21CA">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4D67F2">
              <w:rPr>
                <w:rFonts w:ascii="Times New Roman" w:eastAsia="Times New Roman" w:hAnsi="Times New Roman"/>
                <w:color w:val="000000"/>
                <w:sz w:val="24"/>
                <w:szCs w:val="24"/>
                <w:lang w:eastAsia="ru-RU"/>
              </w:rPr>
              <w:t>Махоткин</w:t>
            </w:r>
            <w:proofErr w:type="spellEnd"/>
            <w:r w:rsidRPr="004D67F2">
              <w:rPr>
                <w:rFonts w:ascii="Times New Roman" w:eastAsia="Times New Roman" w:hAnsi="Times New Roman"/>
                <w:color w:val="000000"/>
                <w:sz w:val="24"/>
                <w:szCs w:val="24"/>
                <w:lang w:eastAsia="ru-RU"/>
              </w:rPr>
              <w:t xml:space="preserve"> А.В, </w:t>
            </w:r>
            <w:proofErr w:type="spellStart"/>
            <w:r w:rsidRPr="004D67F2">
              <w:rPr>
                <w:rFonts w:ascii="Times New Roman" w:eastAsia="Times New Roman" w:hAnsi="Times New Roman"/>
                <w:color w:val="000000"/>
                <w:sz w:val="24"/>
                <w:szCs w:val="24"/>
                <w:lang w:eastAsia="ru-RU"/>
              </w:rPr>
              <w:t>Махоткина</w:t>
            </w:r>
            <w:proofErr w:type="spellEnd"/>
            <w:r w:rsidRPr="004D67F2">
              <w:rPr>
                <w:rFonts w:ascii="Times New Roman" w:eastAsia="Times New Roman" w:hAnsi="Times New Roman"/>
                <w:color w:val="000000"/>
                <w:sz w:val="24"/>
                <w:szCs w:val="24"/>
                <w:lang w:eastAsia="ru-RU"/>
              </w:rPr>
              <w:t xml:space="preserve"> Н.В. Обществознание в </w:t>
            </w:r>
            <w:proofErr w:type="gramStart"/>
            <w:r w:rsidRPr="004D67F2">
              <w:rPr>
                <w:rFonts w:ascii="Times New Roman" w:eastAsia="Times New Roman" w:hAnsi="Times New Roman"/>
                <w:color w:val="000000"/>
                <w:sz w:val="24"/>
                <w:szCs w:val="24"/>
                <w:lang w:eastAsia="ru-RU"/>
              </w:rPr>
              <w:t>схемах  и</w:t>
            </w:r>
            <w:proofErr w:type="gramEnd"/>
            <w:r w:rsidRPr="004D67F2">
              <w:rPr>
                <w:rFonts w:ascii="Times New Roman" w:eastAsia="Times New Roman" w:hAnsi="Times New Roman"/>
                <w:color w:val="000000"/>
                <w:sz w:val="24"/>
                <w:szCs w:val="24"/>
                <w:lang w:eastAsia="ru-RU"/>
              </w:rPr>
              <w:t xml:space="preserve"> таблицах. Москва 2010г.</w:t>
            </w:r>
          </w:p>
          <w:p w14:paraId="695D5804" w14:textId="77777777" w:rsidR="006C21CA" w:rsidRPr="004D67F2" w:rsidRDefault="006C21CA" w:rsidP="006C21CA">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proofErr w:type="spellStart"/>
            <w:r w:rsidRPr="004D67F2">
              <w:rPr>
                <w:rFonts w:ascii="Times New Roman" w:eastAsia="Times New Roman" w:hAnsi="Times New Roman"/>
                <w:color w:val="000000"/>
                <w:sz w:val="24"/>
                <w:szCs w:val="24"/>
                <w:lang w:eastAsia="ru-RU"/>
              </w:rPr>
              <w:t>Степанько</w:t>
            </w:r>
            <w:proofErr w:type="spellEnd"/>
            <w:r w:rsidRPr="004D67F2">
              <w:rPr>
                <w:rFonts w:ascii="Times New Roman" w:eastAsia="Times New Roman" w:hAnsi="Times New Roman"/>
                <w:color w:val="000000"/>
                <w:sz w:val="24"/>
                <w:szCs w:val="24"/>
                <w:lang w:eastAsia="ru-RU"/>
              </w:rPr>
              <w:t xml:space="preserve"> С.Н. Обществознание 10 класс Поурочные планы по учебнику Л.Н. </w:t>
            </w:r>
            <w:proofErr w:type="gramStart"/>
            <w:r w:rsidRPr="004D67F2">
              <w:rPr>
                <w:rFonts w:ascii="Times New Roman" w:eastAsia="Times New Roman" w:hAnsi="Times New Roman"/>
                <w:color w:val="000000"/>
                <w:sz w:val="24"/>
                <w:szCs w:val="24"/>
                <w:lang w:eastAsia="ru-RU"/>
              </w:rPr>
              <w:t>Боголюбова.-</w:t>
            </w:r>
            <w:proofErr w:type="gramEnd"/>
            <w:r w:rsidRPr="004D67F2">
              <w:rPr>
                <w:rFonts w:ascii="Times New Roman" w:eastAsia="Times New Roman" w:hAnsi="Times New Roman"/>
                <w:color w:val="000000"/>
                <w:sz w:val="24"/>
                <w:szCs w:val="24"/>
                <w:lang w:eastAsia="ru-RU"/>
              </w:rPr>
              <w:t xml:space="preserve"> Волгоград, 2009</w:t>
            </w:r>
          </w:p>
          <w:p w14:paraId="3D0670EA" w14:textId="77777777" w:rsidR="006C21CA" w:rsidRPr="004D67F2" w:rsidRDefault="006C21CA" w:rsidP="006C21CA">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ЕГЭ по обществознанию 2015. Пособие для подготовки. Воронцов А.В., Соболева О.Б., Шевченко С.В., СПБ 2015</w:t>
            </w:r>
          </w:p>
          <w:p w14:paraId="3B268438" w14:textId="77777777" w:rsidR="006C21CA" w:rsidRPr="004D67F2" w:rsidRDefault="006C21CA" w:rsidP="006C21CA">
            <w:pPr>
              <w:spacing w:line="240" w:lineRule="auto"/>
              <w:jc w:val="center"/>
              <w:rPr>
                <w:rFonts w:ascii="Times New Roman" w:hAnsi="Times New Roman"/>
                <w:b/>
                <w:sz w:val="24"/>
                <w:szCs w:val="24"/>
              </w:rPr>
            </w:pPr>
          </w:p>
        </w:tc>
        <w:tc>
          <w:tcPr>
            <w:tcW w:w="3544" w:type="dxa"/>
          </w:tcPr>
          <w:p w14:paraId="4FAB2F8F" w14:textId="77777777" w:rsidR="006C21CA" w:rsidRPr="004D67F2" w:rsidRDefault="006C21CA" w:rsidP="006C21CA">
            <w:pPr>
              <w:pStyle w:val="c10"/>
              <w:shd w:val="clear" w:color="auto" w:fill="FFFFFF"/>
              <w:spacing w:before="0" w:beforeAutospacing="0" w:after="0" w:afterAutospacing="0"/>
              <w:ind w:left="360"/>
              <w:jc w:val="both"/>
              <w:rPr>
                <w:color w:val="000000"/>
              </w:rPr>
            </w:pPr>
            <w:r w:rsidRPr="004D67F2">
              <w:rPr>
                <w:rStyle w:val="c31"/>
                <w:color w:val="000000"/>
              </w:rPr>
              <w:t>1-С Репетитор «Обществознание» Обучающая программа для школьников старших классов и абитуриентов.</w:t>
            </w:r>
          </w:p>
          <w:p w14:paraId="754C6B45" w14:textId="77777777" w:rsidR="006C21CA" w:rsidRPr="004D67F2" w:rsidRDefault="006C21CA" w:rsidP="006C21CA">
            <w:pPr>
              <w:pStyle w:val="c10"/>
              <w:shd w:val="clear" w:color="auto" w:fill="FFFFFF"/>
              <w:spacing w:before="0" w:beforeAutospacing="0" w:after="0" w:afterAutospacing="0"/>
              <w:ind w:left="360"/>
              <w:jc w:val="both"/>
              <w:rPr>
                <w:color w:val="000000"/>
              </w:rPr>
            </w:pPr>
            <w:r w:rsidRPr="004D67F2">
              <w:rPr>
                <w:rStyle w:val="c31"/>
                <w:color w:val="000000"/>
              </w:rPr>
              <w:t>Электронный репетитор-тренажер «Обществознание» 2010-2013</w:t>
            </w:r>
          </w:p>
          <w:p w14:paraId="0FBC2C9B" w14:textId="77777777" w:rsidR="006C21CA" w:rsidRPr="004D67F2" w:rsidRDefault="006C21CA" w:rsidP="006C21CA">
            <w:pPr>
              <w:spacing w:line="360" w:lineRule="auto"/>
              <w:jc w:val="center"/>
              <w:rPr>
                <w:rFonts w:ascii="Times New Roman" w:hAnsi="Times New Roman"/>
                <w:b/>
                <w:sz w:val="24"/>
                <w:szCs w:val="24"/>
              </w:rPr>
            </w:pPr>
          </w:p>
        </w:tc>
      </w:tr>
    </w:tbl>
    <w:p w14:paraId="69B17DE5" w14:textId="77777777" w:rsidR="003269D7" w:rsidRPr="004D67F2" w:rsidRDefault="003269D7" w:rsidP="003269D7">
      <w:pPr>
        <w:spacing w:after="0" w:line="360" w:lineRule="auto"/>
        <w:ind w:left="567"/>
        <w:jc w:val="center"/>
        <w:rPr>
          <w:rFonts w:ascii="Times New Roman" w:hAnsi="Times New Roman"/>
          <w:b/>
          <w:sz w:val="24"/>
          <w:szCs w:val="24"/>
        </w:rPr>
      </w:pPr>
    </w:p>
    <w:p w14:paraId="59379C92" w14:textId="77777777" w:rsidR="003269D7" w:rsidRPr="004D67F2" w:rsidRDefault="003269D7" w:rsidP="003269D7">
      <w:pPr>
        <w:spacing w:after="0" w:line="360" w:lineRule="auto"/>
        <w:ind w:left="567"/>
        <w:jc w:val="center"/>
        <w:rPr>
          <w:rFonts w:ascii="Times New Roman" w:hAnsi="Times New Roman"/>
          <w:b/>
          <w:sz w:val="24"/>
          <w:szCs w:val="24"/>
        </w:rPr>
      </w:pPr>
    </w:p>
    <w:p w14:paraId="457E79D6" w14:textId="77777777" w:rsidR="006C21CA" w:rsidRPr="004D67F2" w:rsidRDefault="006C21CA" w:rsidP="003269D7">
      <w:pPr>
        <w:spacing w:after="0" w:line="360" w:lineRule="auto"/>
        <w:ind w:left="567"/>
        <w:jc w:val="center"/>
        <w:rPr>
          <w:rFonts w:ascii="Times New Roman" w:hAnsi="Times New Roman"/>
          <w:b/>
          <w:sz w:val="24"/>
          <w:szCs w:val="24"/>
        </w:rPr>
      </w:pPr>
    </w:p>
    <w:p w14:paraId="2014D6B1" w14:textId="77777777" w:rsidR="006C21CA" w:rsidRPr="004D67F2" w:rsidRDefault="006C21CA" w:rsidP="003269D7">
      <w:pPr>
        <w:spacing w:after="0" w:line="360" w:lineRule="auto"/>
        <w:ind w:left="567"/>
        <w:jc w:val="center"/>
        <w:rPr>
          <w:rFonts w:ascii="Times New Roman" w:hAnsi="Times New Roman"/>
          <w:b/>
          <w:sz w:val="24"/>
          <w:szCs w:val="24"/>
        </w:rPr>
      </w:pPr>
    </w:p>
    <w:p w14:paraId="5A7D16DF" w14:textId="77777777" w:rsidR="006C21CA" w:rsidRPr="004D67F2" w:rsidRDefault="006C21CA" w:rsidP="003269D7">
      <w:pPr>
        <w:spacing w:after="0" w:line="360" w:lineRule="auto"/>
        <w:ind w:left="567"/>
        <w:jc w:val="center"/>
        <w:rPr>
          <w:rFonts w:ascii="Times New Roman" w:hAnsi="Times New Roman"/>
          <w:b/>
          <w:sz w:val="24"/>
          <w:szCs w:val="24"/>
        </w:rPr>
      </w:pPr>
    </w:p>
    <w:p w14:paraId="0BE3494C" w14:textId="77777777" w:rsidR="003269D7" w:rsidRPr="004D67F2" w:rsidRDefault="003269D7" w:rsidP="003269D7">
      <w:pPr>
        <w:pStyle w:val="a3"/>
        <w:rPr>
          <w:rFonts w:ascii="Times New Roman" w:hAnsi="Times New Roman"/>
          <w:b/>
          <w:i/>
          <w:sz w:val="24"/>
          <w:szCs w:val="24"/>
        </w:rPr>
      </w:pPr>
      <w:r w:rsidRPr="004D67F2">
        <w:rPr>
          <w:rFonts w:ascii="Times New Roman" w:hAnsi="Times New Roman"/>
          <w:b/>
          <w:i/>
          <w:sz w:val="24"/>
          <w:szCs w:val="24"/>
        </w:rPr>
        <w:t xml:space="preserve">Приложение 1. </w:t>
      </w:r>
    </w:p>
    <w:p w14:paraId="297FABBF" w14:textId="77777777" w:rsidR="003269D7" w:rsidRPr="004D67F2" w:rsidRDefault="003269D7" w:rsidP="003269D7">
      <w:pPr>
        <w:pStyle w:val="a3"/>
        <w:rPr>
          <w:rFonts w:ascii="Times New Roman" w:hAnsi="Times New Roman"/>
          <w:b/>
          <w:i/>
          <w:sz w:val="24"/>
          <w:szCs w:val="24"/>
        </w:rPr>
      </w:pPr>
    </w:p>
    <w:p w14:paraId="21EC8EA3" w14:textId="77777777" w:rsidR="003269D7" w:rsidRPr="004D67F2" w:rsidRDefault="003269D7" w:rsidP="006C21CA">
      <w:pPr>
        <w:spacing w:line="360" w:lineRule="auto"/>
        <w:rPr>
          <w:rFonts w:ascii="Times New Roman" w:hAnsi="Times New Roman"/>
          <w:b/>
          <w:i/>
          <w:sz w:val="24"/>
          <w:szCs w:val="24"/>
        </w:rPr>
      </w:pPr>
      <w:r w:rsidRPr="004D67F2">
        <w:rPr>
          <w:rFonts w:ascii="Times New Roman" w:hAnsi="Times New Roman"/>
          <w:b/>
          <w:i/>
          <w:sz w:val="24"/>
          <w:szCs w:val="24"/>
        </w:rPr>
        <w:t>Контрольные и тестовые работы составлены на основе следующих пособий:</w:t>
      </w:r>
    </w:p>
    <w:p w14:paraId="0B28CB4D" w14:textId="7BA8C0A3" w:rsidR="003269D7" w:rsidRPr="004D67F2" w:rsidRDefault="003269D7" w:rsidP="006C21CA">
      <w:pPr>
        <w:pStyle w:val="a6"/>
        <w:numPr>
          <w:ilvl w:val="0"/>
          <w:numId w:val="12"/>
        </w:numPr>
        <w:spacing w:after="0" w:line="360" w:lineRule="auto"/>
        <w:rPr>
          <w:rFonts w:ascii="Times New Roman" w:hAnsi="Times New Roman"/>
          <w:color w:val="000000"/>
          <w:sz w:val="24"/>
          <w:szCs w:val="24"/>
          <w:shd w:val="clear" w:color="auto" w:fill="FFFFFF"/>
        </w:rPr>
      </w:pPr>
      <w:r w:rsidRPr="004D67F2">
        <w:rPr>
          <w:rFonts w:ascii="Times New Roman" w:hAnsi="Times New Roman"/>
          <w:color w:val="000000"/>
          <w:sz w:val="24"/>
          <w:szCs w:val="24"/>
          <w:shd w:val="clear" w:color="auto" w:fill="FFFFFF"/>
        </w:rPr>
        <w:t xml:space="preserve">Баранов П.А., Воронцов А.В., Шевченко </w:t>
      </w:r>
      <w:proofErr w:type="gramStart"/>
      <w:r w:rsidRPr="004D67F2">
        <w:rPr>
          <w:rFonts w:ascii="Times New Roman" w:hAnsi="Times New Roman"/>
          <w:color w:val="000000"/>
          <w:sz w:val="24"/>
          <w:szCs w:val="24"/>
          <w:shd w:val="clear" w:color="auto" w:fill="FFFFFF"/>
        </w:rPr>
        <w:t>С.В</w:t>
      </w:r>
      <w:proofErr w:type="gramEnd"/>
      <w:r w:rsidRPr="004D67F2">
        <w:rPr>
          <w:rFonts w:ascii="Times New Roman" w:hAnsi="Times New Roman"/>
          <w:color w:val="000000"/>
          <w:sz w:val="24"/>
          <w:szCs w:val="24"/>
          <w:shd w:val="clear" w:color="auto" w:fill="FFFFFF"/>
        </w:rPr>
        <w:t xml:space="preserve"> Обществознание Полный справочник для подготовки к ЕГЭ. Москва Астрель 2011г</w:t>
      </w:r>
    </w:p>
    <w:p w14:paraId="370BF269" w14:textId="77777777" w:rsidR="003269D7" w:rsidRPr="004D67F2" w:rsidRDefault="003269D7" w:rsidP="006C21CA">
      <w:pPr>
        <w:pStyle w:val="a6"/>
        <w:numPr>
          <w:ilvl w:val="0"/>
          <w:numId w:val="12"/>
        </w:numPr>
        <w:shd w:val="clear" w:color="auto" w:fill="FFFFFF"/>
        <w:spacing w:after="0" w:line="360" w:lineRule="auto"/>
        <w:jc w:val="both"/>
        <w:rPr>
          <w:rFonts w:ascii="Times New Roman" w:eastAsia="Times New Roman" w:hAnsi="Times New Roman"/>
          <w:color w:val="000000"/>
          <w:sz w:val="24"/>
          <w:szCs w:val="24"/>
          <w:lang w:eastAsia="ru-RU"/>
        </w:rPr>
      </w:pPr>
      <w:proofErr w:type="spellStart"/>
      <w:r w:rsidRPr="004D67F2">
        <w:rPr>
          <w:rFonts w:ascii="Times New Roman" w:eastAsia="Times New Roman" w:hAnsi="Times New Roman"/>
          <w:color w:val="000000"/>
          <w:sz w:val="24"/>
          <w:szCs w:val="24"/>
          <w:lang w:eastAsia="ru-RU"/>
        </w:rPr>
        <w:t>Лазебникова</w:t>
      </w:r>
      <w:proofErr w:type="spellEnd"/>
      <w:r w:rsidRPr="004D67F2">
        <w:rPr>
          <w:rFonts w:ascii="Times New Roman" w:eastAsia="Times New Roman" w:hAnsi="Times New Roman"/>
          <w:color w:val="000000"/>
          <w:sz w:val="24"/>
          <w:szCs w:val="24"/>
          <w:lang w:eastAsia="ru-RU"/>
        </w:rPr>
        <w:t xml:space="preserve"> </w:t>
      </w:r>
      <w:proofErr w:type="gramStart"/>
      <w:r w:rsidRPr="004D67F2">
        <w:rPr>
          <w:rFonts w:ascii="Times New Roman" w:eastAsia="Times New Roman" w:hAnsi="Times New Roman"/>
          <w:color w:val="000000"/>
          <w:sz w:val="24"/>
          <w:szCs w:val="24"/>
          <w:lang w:eastAsia="ru-RU"/>
        </w:rPr>
        <w:t>А.Ю</w:t>
      </w:r>
      <w:proofErr w:type="gramEnd"/>
      <w:r w:rsidRPr="004D67F2">
        <w:rPr>
          <w:rFonts w:ascii="Times New Roman" w:eastAsia="Times New Roman" w:hAnsi="Times New Roman"/>
          <w:color w:val="000000"/>
          <w:sz w:val="24"/>
          <w:szCs w:val="24"/>
          <w:lang w:eastAsia="ru-RU"/>
        </w:rPr>
        <w:t xml:space="preserve">, Рутковская </w:t>
      </w:r>
      <w:proofErr w:type="spellStart"/>
      <w:r w:rsidRPr="004D67F2">
        <w:rPr>
          <w:rFonts w:ascii="Times New Roman" w:eastAsia="Times New Roman" w:hAnsi="Times New Roman"/>
          <w:color w:val="000000"/>
          <w:sz w:val="24"/>
          <w:szCs w:val="24"/>
          <w:lang w:eastAsia="ru-RU"/>
        </w:rPr>
        <w:t>Е.Л.Практикум</w:t>
      </w:r>
      <w:proofErr w:type="spellEnd"/>
      <w:r w:rsidRPr="004D67F2">
        <w:rPr>
          <w:rFonts w:ascii="Times New Roman" w:eastAsia="Times New Roman" w:hAnsi="Times New Roman"/>
          <w:color w:val="000000"/>
          <w:sz w:val="24"/>
          <w:szCs w:val="24"/>
          <w:lang w:eastAsia="ru-RU"/>
        </w:rPr>
        <w:t xml:space="preserve"> по обществознанию (Подготовка к выполнению части 3(С)Москва «Экзамен»2012</w:t>
      </w:r>
    </w:p>
    <w:p w14:paraId="605F6AC7" w14:textId="77777777" w:rsidR="003269D7" w:rsidRPr="004D67F2" w:rsidRDefault="003269D7" w:rsidP="006C21CA">
      <w:pPr>
        <w:pStyle w:val="a6"/>
        <w:numPr>
          <w:ilvl w:val="0"/>
          <w:numId w:val="12"/>
        </w:numPr>
        <w:shd w:val="clear" w:color="auto" w:fill="FFFFFF"/>
        <w:spacing w:after="0" w:line="360" w:lineRule="auto"/>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Краюшкина С.В. Тесты по обществознанию 10 класс, М.: ЭКЗАМЕН, 2013</w:t>
      </w:r>
    </w:p>
    <w:p w14:paraId="47903CD1" w14:textId="77777777" w:rsidR="003269D7" w:rsidRPr="004D67F2" w:rsidRDefault="003269D7" w:rsidP="006C21CA">
      <w:pPr>
        <w:pStyle w:val="a6"/>
        <w:numPr>
          <w:ilvl w:val="0"/>
          <w:numId w:val="12"/>
        </w:numPr>
        <w:shd w:val="clear" w:color="auto" w:fill="FFFFFF"/>
        <w:spacing w:after="0" w:line="360" w:lineRule="auto"/>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Баранов П. Тесты и задания по обществознанию. 10 класс, М.: АСТ, 2011</w:t>
      </w:r>
    </w:p>
    <w:p w14:paraId="037A06AE" w14:textId="77777777" w:rsidR="003269D7" w:rsidRPr="004D67F2" w:rsidRDefault="003269D7" w:rsidP="006C21CA">
      <w:pPr>
        <w:pStyle w:val="a6"/>
        <w:numPr>
          <w:ilvl w:val="0"/>
          <w:numId w:val="12"/>
        </w:numPr>
        <w:shd w:val="clear" w:color="auto" w:fill="FFFFFF"/>
        <w:spacing w:after="0" w:line="360" w:lineRule="auto"/>
        <w:jc w:val="both"/>
        <w:rPr>
          <w:rFonts w:ascii="Times New Roman" w:eastAsia="Times New Roman" w:hAnsi="Times New Roman"/>
          <w:color w:val="000000"/>
          <w:sz w:val="24"/>
          <w:szCs w:val="24"/>
          <w:lang w:eastAsia="ru-RU"/>
        </w:rPr>
      </w:pPr>
      <w:r w:rsidRPr="004D67F2">
        <w:rPr>
          <w:rFonts w:ascii="Times New Roman" w:eastAsia="Times New Roman" w:hAnsi="Times New Roman"/>
          <w:color w:val="000000"/>
          <w:sz w:val="24"/>
          <w:szCs w:val="24"/>
          <w:lang w:eastAsia="ru-RU"/>
        </w:rPr>
        <w:t>Домашек Е.В. Эссе по обществознанию. Новое задание на ЕГЭ, М.: Феникс, 2017</w:t>
      </w:r>
    </w:p>
    <w:p w14:paraId="7B5EF223" w14:textId="77777777" w:rsidR="003269D7" w:rsidRPr="004D67F2" w:rsidRDefault="003269D7" w:rsidP="006C21CA">
      <w:pPr>
        <w:shd w:val="clear" w:color="auto" w:fill="FFFFFF"/>
        <w:spacing w:after="0" w:line="360" w:lineRule="auto"/>
        <w:jc w:val="both"/>
        <w:rPr>
          <w:rFonts w:ascii="Times New Roman" w:eastAsia="Times New Roman" w:hAnsi="Times New Roman"/>
          <w:color w:val="000000"/>
          <w:sz w:val="24"/>
          <w:szCs w:val="24"/>
          <w:lang w:eastAsia="ru-RU"/>
        </w:rPr>
      </w:pPr>
    </w:p>
    <w:p w14:paraId="047C1A03" w14:textId="77777777" w:rsidR="003269D7" w:rsidRPr="004D67F2" w:rsidRDefault="003269D7" w:rsidP="006C21CA">
      <w:pPr>
        <w:shd w:val="clear" w:color="auto" w:fill="FFFFFF"/>
        <w:spacing w:after="0" w:line="360" w:lineRule="auto"/>
        <w:jc w:val="both"/>
        <w:rPr>
          <w:rFonts w:ascii="Times New Roman" w:eastAsia="Times New Roman" w:hAnsi="Times New Roman"/>
          <w:color w:val="000000"/>
          <w:sz w:val="24"/>
          <w:szCs w:val="24"/>
          <w:lang w:eastAsia="ru-RU"/>
        </w:rPr>
      </w:pPr>
    </w:p>
    <w:p w14:paraId="27FE8AC8" w14:textId="77777777" w:rsidR="003269D7" w:rsidRPr="004D67F2" w:rsidRDefault="003269D7"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6B1EDC24" w14:textId="77777777" w:rsidR="003269D7" w:rsidRPr="004D67F2" w:rsidRDefault="003269D7"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19F047D8"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3200D933"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6599480D"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446E0259"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4B5CF230"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47C3FDD1"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44ED27B9"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5919B428"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4A21351A"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76FF06BA"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30B1F712" w14:textId="77777777" w:rsidR="0044061C" w:rsidRPr="004D67F2" w:rsidRDefault="0044061C"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36603DCA" w14:textId="77777777" w:rsidR="003269D7" w:rsidRPr="004D67F2" w:rsidRDefault="003269D7" w:rsidP="003269D7">
      <w:pPr>
        <w:shd w:val="clear" w:color="auto" w:fill="FFFFFF"/>
        <w:spacing w:after="0" w:line="240" w:lineRule="auto"/>
        <w:jc w:val="both"/>
        <w:rPr>
          <w:rFonts w:ascii="Times New Roman" w:eastAsia="Times New Roman" w:hAnsi="Times New Roman"/>
          <w:color w:val="000000"/>
          <w:sz w:val="24"/>
          <w:szCs w:val="24"/>
          <w:lang w:eastAsia="ru-RU"/>
        </w:rPr>
      </w:pPr>
    </w:p>
    <w:p w14:paraId="252F3677" w14:textId="77777777" w:rsidR="003269D7" w:rsidRPr="004D67F2" w:rsidRDefault="003269D7" w:rsidP="003269D7">
      <w:pPr>
        <w:pStyle w:val="a3"/>
        <w:rPr>
          <w:rFonts w:ascii="Times New Roman" w:hAnsi="Times New Roman"/>
          <w:b/>
          <w:i/>
          <w:sz w:val="24"/>
          <w:szCs w:val="24"/>
          <w:lang w:eastAsia="ru-RU"/>
        </w:rPr>
      </w:pPr>
    </w:p>
    <w:p w14:paraId="1F494308" w14:textId="77777777" w:rsidR="003269D7" w:rsidRPr="004D67F2" w:rsidRDefault="003269D7" w:rsidP="003269D7">
      <w:pPr>
        <w:pStyle w:val="a3"/>
        <w:rPr>
          <w:rFonts w:ascii="Times New Roman" w:hAnsi="Times New Roman"/>
          <w:b/>
          <w:i/>
          <w:sz w:val="24"/>
          <w:szCs w:val="24"/>
          <w:lang w:eastAsia="ru-RU"/>
        </w:rPr>
      </w:pPr>
      <w:r w:rsidRPr="004D67F2">
        <w:rPr>
          <w:rFonts w:ascii="Times New Roman" w:hAnsi="Times New Roman"/>
          <w:b/>
          <w:i/>
          <w:sz w:val="24"/>
          <w:szCs w:val="24"/>
          <w:lang w:eastAsia="ru-RU"/>
        </w:rPr>
        <w:t>Приложение 2. Критерии оценивания.</w:t>
      </w:r>
    </w:p>
    <w:p w14:paraId="589D4E8A" w14:textId="77777777" w:rsidR="003269D7" w:rsidRPr="004D67F2" w:rsidRDefault="003269D7" w:rsidP="003269D7">
      <w:pPr>
        <w:pStyle w:val="a3"/>
        <w:jc w:val="center"/>
        <w:rPr>
          <w:rFonts w:ascii="Times New Roman" w:hAnsi="Times New Roman"/>
          <w:b/>
          <w:sz w:val="24"/>
          <w:szCs w:val="24"/>
          <w:lang w:eastAsia="ru-RU"/>
        </w:rPr>
      </w:pPr>
      <w:r w:rsidRPr="004D67F2">
        <w:rPr>
          <w:rFonts w:ascii="Times New Roman" w:hAnsi="Times New Roman"/>
          <w:b/>
          <w:sz w:val="24"/>
          <w:szCs w:val="24"/>
          <w:lang w:eastAsia="ru-RU"/>
        </w:rPr>
        <w:t>Критерии оценивания устного ответа</w:t>
      </w:r>
    </w:p>
    <w:tbl>
      <w:tblPr>
        <w:tblW w:w="16302" w:type="dxa"/>
        <w:tblInd w:w="-386" w:type="dxa"/>
        <w:tblLayout w:type="fixed"/>
        <w:tblCellMar>
          <w:left w:w="40" w:type="dxa"/>
          <w:right w:w="40" w:type="dxa"/>
        </w:tblCellMar>
        <w:tblLook w:val="0000" w:firstRow="0" w:lastRow="0" w:firstColumn="0" w:lastColumn="0" w:noHBand="0" w:noVBand="0"/>
      </w:tblPr>
      <w:tblGrid>
        <w:gridCol w:w="2127"/>
        <w:gridCol w:w="3261"/>
        <w:gridCol w:w="3543"/>
        <w:gridCol w:w="4111"/>
        <w:gridCol w:w="3260"/>
      </w:tblGrid>
      <w:tr w:rsidR="003269D7" w:rsidRPr="004D67F2" w14:paraId="2A878A30" w14:textId="77777777" w:rsidTr="00545F9C">
        <w:trPr>
          <w:trHeight w:hRule="exact" w:val="398"/>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5DAECA9" w14:textId="77777777" w:rsidR="003269D7" w:rsidRPr="004D67F2" w:rsidRDefault="003269D7" w:rsidP="00545F9C">
            <w:pPr>
              <w:shd w:val="clear" w:color="auto" w:fill="FFFFFF"/>
              <w:spacing w:after="0" w:line="240" w:lineRule="auto"/>
              <w:jc w:val="center"/>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t>Критерии</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14:paraId="5AB5D1C8" w14:textId="77777777" w:rsidR="003269D7" w:rsidRPr="004D67F2" w:rsidRDefault="003269D7" w:rsidP="00545F9C">
            <w:pPr>
              <w:shd w:val="clear" w:color="auto" w:fill="FFFFFF"/>
              <w:spacing w:after="0" w:line="240" w:lineRule="auto"/>
              <w:jc w:val="center"/>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t>5 (ОТЛ.)</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0C3DBCF4" w14:textId="77777777" w:rsidR="003269D7" w:rsidRPr="004D67F2" w:rsidRDefault="003269D7" w:rsidP="00545F9C">
            <w:pPr>
              <w:shd w:val="clear" w:color="auto" w:fill="FFFFFF"/>
              <w:spacing w:after="0" w:line="240" w:lineRule="auto"/>
              <w:jc w:val="center"/>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t>4 (ХОР.)</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37868135" w14:textId="77777777" w:rsidR="003269D7" w:rsidRPr="004D67F2" w:rsidRDefault="003269D7" w:rsidP="00545F9C">
            <w:pPr>
              <w:shd w:val="clear" w:color="auto" w:fill="FFFFFF"/>
              <w:spacing w:after="0" w:line="240" w:lineRule="auto"/>
              <w:ind w:left="103"/>
              <w:jc w:val="center"/>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t>3 (УД.)</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E179A4E" w14:textId="77777777" w:rsidR="003269D7" w:rsidRPr="004D67F2" w:rsidRDefault="003269D7" w:rsidP="00545F9C">
            <w:pPr>
              <w:shd w:val="clear" w:color="auto" w:fill="FFFFFF"/>
              <w:spacing w:after="0" w:line="240" w:lineRule="auto"/>
              <w:jc w:val="center"/>
              <w:rPr>
                <w:rFonts w:ascii="Times New Roman" w:eastAsia="Times New Roman" w:hAnsi="Times New Roman"/>
                <w:b/>
                <w:sz w:val="24"/>
                <w:szCs w:val="24"/>
                <w:lang w:eastAsia="ru-RU"/>
              </w:rPr>
            </w:pPr>
            <w:r w:rsidRPr="004D67F2">
              <w:rPr>
                <w:rFonts w:ascii="Times New Roman" w:eastAsia="Times New Roman" w:hAnsi="Times New Roman"/>
                <w:b/>
                <w:sz w:val="24"/>
                <w:szCs w:val="24"/>
                <w:lang w:eastAsia="ru-RU"/>
              </w:rPr>
              <w:t>2 (НЕУД.)</w:t>
            </w:r>
          </w:p>
        </w:tc>
      </w:tr>
      <w:tr w:rsidR="003269D7" w:rsidRPr="004D67F2" w14:paraId="2F7C1586"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2CCD23D6" w14:textId="77777777" w:rsidR="003269D7" w:rsidRPr="004D67F2" w:rsidRDefault="003269D7" w:rsidP="00545F9C">
            <w:pPr>
              <w:shd w:val="clear" w:color="auto" w:fill="FFFFFF"/>
              <w:spacing w:after="0" w:line="240" w:lineRule="auto"/>
              <w:ind w:right="5"/>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1. Организация ответа (введение, </w:t>
            </w:r>
            <w:r w:rsidRPr="004D67F2">
              <w:rPr>
                <w:rFonts w:ascii="Times New Roman" w:eastAsia="Times New Roman" w:hAnsi="Times New Roman"/>
                <w:sz w:val="24"/>
                <w:szCs w:val="24"/>
                <w:lang w:eastAsia="ru-RU"/>
              </w:rPr>
              <w:lastRenderedPageBreak/>
              <w:t>основная часть, заключение)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4E49EC2"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lastRenderedPageBreak/>
              <w:t xml:space="preserve">Удачное использование правильной структуры ответа </w:t>
            </w:r>
            <w:r w:rsidRPr="004D67F2">
              <w:rPr>
                <w:rFonts w:ascii="Times New Roman" w:eastAsia="Times New Roman" w:hAnsi="Times New Roman"/>
                <w:sz w:val="24"/>
                <w:szCs w:val="24"/>
                <w:lang w:eastAsia="ru-RU"/>
              </w:rPr>
              <w:lastRenderedPageBreak/>
              <w:t>(введение – основная часть – заключение); определение темы; ораторское искусство (умение говорить)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61AB6665"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lastRenderedPageBreak/>
              <w:t xml:space="preserve">Использование структуры ответа, </w:t>
            </w:r>
            <w:r w:rsidRPr="004D67F2">
              <w:rPr>
                <w:rFonts w:ascii="Times New Roman" w:eastAsia="Times New Roman" w:hAnsi="Times New Roman"/>
                <w:spacing w:val="-1"/>
                <w:sz w:val="24"/>
                <w:szCs w:val="24"/>
                <w:lang w:eastAsia="ru-RU"/>
              </w:rPr>
              <w:t>но не всегда удач</w:t>
            </w:r>
            <w:r w:rsidRPr="004D67F2">
              <w:rPr>
                <w:rFonts w:ascii="Times New Roman" w:eastAsia="Times New Roman" w:hAnsi="Times New Roman"/>
                <w:sz w:val="24"/>
                <w:szCs w:val="24"/>
                <w:lang w:eastAsia="ru-RU"/>
              </w:rPr>
              <w:t xml:space="preserve">ное; </w:t>
            </w:r>
            <w:r w:rsidRPr="004D67F2">
              <w:rPr>
                <w:rFonts w:ascii="Times New Roman" w:eastAsia="Times New Roman" w:hAnsi="Times New Roman"/>
                <w:sz w:val="24"/>
                <w:szCs w:val="24"/>
                <w:lang w:eastAsia="ru-RU"/>
              </w:rPr>
              <w:lastRenderedPageBreak/>
              <w:t>определение темы; в ходе изложения встречаются паузы, неудачно построенные предложения, повторы слов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7841C71"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lastRenderedPageBreak/>
              <w:t xml:space="preserve">Отсутствие некоторых элементов ответа; неудачное определение темы </w:t>
            </w:r>
            <w:r w:rsidRPr="004D67F2">
              <w:rPr>
                <w:rFonts w:ascii="Times New Roman" w:eastAsia="Times New Roman" w:hAnsi="Times New Roman"/>
                <w:sz w:val="24"/>
                <w:szCs w:val="24"/>
                <w:lang w:eastAsia="ru-RU"/>
              </w:rPr>
              <w:lastRenderedPageBreak/>
              <w:t>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243D62B" w14:textId="77777777" w:rsidR="003269D7" w:rsidRPr="004D67F2" w:rsidRDefault="003269D7" w:rsidP="00545F9C">
            <w:pPr>
              <w:shd w:val="clear" w:color="auto" w:fill="FFFFFF"/>
              <w:spacing w:after="0" w:line="240" w:lineRule="auto"/>
              <w:ind w:right="5"/>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lastRenderedPageBreak/>
              <w:t xml:space="preserve">Неумение сформулировать вводную часть и выводы; не </w:t>
            </w:r>
            <w:r w:rsidRPr="004D67F2">
              <w:rPr>
                <w:rFonts w:ascii="Times New Roman" w:eastAsia="Times New Roman" w:hAnsi="Times New Roman"/>
                <w:sz w:val="24"/>
                <w:szCs w:val="24"/>
                <w:lang w:eastAsia="ru-RU"/>
              </w:rPr>
              <w:lastRenderedPageBreak/>
              <w:t>может определить даже с помощью учителя, рассказ распадается на отдельные фрагменты или фразы</w:t>
            </w:r>
          </w:p>
        </w:tc>
      </w:tr>
      <w:tr w:rsidR="003269D7" w:rsidRPr="004D67F2" w14:paraId="70FAADB5"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465290B8" w14:textId="77777777" w:rsidR="003269D7" w:rsidRPr="004D67F2" w:rsidRDefault="003269D7" w:rsidP="00545F9C">
            <w:pPr>
              <w:shd w:val="clear" w:color="auto" w:fill="FFFFFF"/>
              <w:spacing w:after="0" w:line="240" w:lineRule="auto"/>
              <w:ind w:right="10"/>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lastRenderedPageBreak/>
              <w:t>2. Умение анализировать и делать выводы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886B0EB"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123E0B8E"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714DF470"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1"/>
                <w:sz w:val="24"/>
                <w:szCs w:val="24"/>
                <w:lang w:eastAsia="ru-RU"/>
              </w:rPr>
              <w:t>Упускаются важ</w:t>
            </w:r>
            <w:r w:rsidRPr="004D67F2">
              <w:rPr>
                <w:rFonts w:ascii="Times New Roman" w:eastAsia="Times New Roman" w:hAnsi="Times New Roman"/>
                <w:sz w:val="24"/>
                <w:szCs w:val="24"/>
                <w:lang w:eastAsia="ru-RU"/>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6A7732F"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3269D7" w:rsidRPr="004D67F2" w14:paraId="3FC1A48B"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5BE6FE93"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1"/>
                <w:sz w:val="24"/>
                <w:szCs w:val="24"/>
                <w:lang w:eastAsia="ru-RU"/>
              </w:rPr>
              <w:t>3. Иллюс</w:t>
            </w:r>
            <w:r w:rsidRPr="004D67F2">
              <w:rPr>
                <w:rFonts w:ascii="Times New Roman" w:eastAsia="Times New Roman" w:hAnsi="Times New Roman"/>
                <w:sz w:val="24"/>
                <w:szCs w:val="24"/>
                <w:lang w:eastAsia="ru-RU"/>
              </w:rPr>
              <w:t>трация своих мыслей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7C13720"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Теоретические положения подкрепляются соответствующими фактами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5A6CABC7" w14:textId="77777777" w:rsidR="003269D7" w:rsidRPr="004D67F2" w:rsidRDefault="003269D7" w:rsidP="00545F9C">
            <w:pPr>
              <w:shd w:val="clear" w:color="auto" w:fill="FFFFFF"/>
              <w:spacing w:after="0" w:line="240" w:lineRule="auto"/>
              <w:ind w:right="10"/>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Теоретические положения не всегда подкрепляются соответствующими фактами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1606D361" w14:textId="77777777" w:rsidR="003269D7" w:rsidRPr="004D67F2" w:rsidRDefault="003269D7" w:rsidP="00545F9C">
            <w:pPr>
              <w:shd w:val="clear" w:color="auto" w:fill="FFFFFF"/>
              <w:spacing w:after="0" w:line="240" w:lineRule="auto"/>
              <w:ind w:right="38"/>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Теоретические положения и их фактическое подкрепление не соответствуют друг другу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EE7DACD"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Смешивается теоретический и фактический материал, между ними нет соответствия</w:t>
            </w:r>
          </w:p>
        </w:tc>
      </w:tr>
      <w:tr w:rsidR="003269D7" w:rsidRPr="004D67F2" w14:paraId="76E2EF00"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02D23993"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4. Научная корректность (точность в использовании фактического материала)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5F75E0B"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0DDFBB32"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Встречаются ошибки в деталях или некоторых фактах; детали не всегда анализируются; факты отделяются от мнений</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5B1D268F"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4"/>
                <w:sz w:val="24"/>
                <w:szCs w:val="24"/>
                <w:lang w:eastAsia="ru-RU"/>
              </w:rPr>
              <w:t>Ошибки в ряде клю</w:t>
            </w:r>
            <w:r w:rsidRPr="004D67F2">
              <w:rPr>
                <w:rFonts w:ascii="Times New Roman" w:eastAsia="Times New Roman" w:hAnsi="Times New Roman"/>
                <w:spacing w:val="-3"/>
                <w:sz w:val="24"/>
                <w:szCs w:val="24"/>
                <w:lang w:eastAsia="ru-RU"/>
              </w:rPr>
              <w:t>чевых фактов и поч</w:t>
            </w:r>
            <w:r w:rsidRPr="004D67F2">
              <w:rPr>
                <w:rFonts w:ascii="Times New Roman" w:eastAsia="Times New Roman" w:hAnsi="Times New Roman"/>
                <w:spacing w:val="-4"/>
                <w:sz w:val="24"/>
                <w:szCs w:val="24"/>
                <w:lang w:eastAsia="ru-RU"/>
              </w:rPr>
              <w:t xml:space="preserve">ти во всех деталях; </w:t>
            </w:r>
            <w:r w:rsidRPr="004D67F2">
              <w:rPr>
                <w:rFonts w:ascii="Times New Roman" w:eastAsia="Times New Roman" w:hAnsi="Times New Roman"/>
                <w:spacing w:val="-3"/>
                <w:sz w:val="24"/>
                <w:szCs w:val="24"/>
                <w:lang w:eastAsia="ru-RU"/>
              </w:rPr>
              <w:t xml:space="preserve">детали приводятся, </w:t>
            </w:r>
            <w:r w:rsidRPr="004D67F2">
              <w:rPr>
                <w:rFonts w:ascii="Times New Roman" w:eastAsia="Times New Roman" w:hAnsi="Times New Roman"/>
                <w:spacing w:val="-2"/>
                <w:sz w:val="24"/>
                <w:szCs w:val="24"/>
                <w:lang w:eastAsia="ru-RU"/>
              </w:rPr>
              <w:t>но не анализируют</w:t>
            </w:r>
            <w:r w:rsidRPr="004D67F2">
              <w:rPr>
                <w:rFonts w:ascii="Times New Roman" w:eastAsia="Times New Roman" w:hAnsi="Times New Roman"/>
                <w:spacing w:val="-4"/>
                <w:sz w:val="24"/>
                <w:szCs w:val="24"/>
                <w:lang w:eastAsia="ru-RU"/>
              </w:rPr>
              <w:t xml:space="preserve">ся; факты не всегда </w:t>
            </w:r>
            <w:r w:rsidRPr="004D67F2">
              <w:rPr>
                <w:rFonts w:ascii="Times New Roman" w:eastAsia="Times New Roman" w:hAnsi="Times New Roman"/>
                <w:spacing w:val="-3"/>
                <w:sz w:val="24"/>
                <w:szCs w:val="24"/>
                <w:lang w:eastAsia="ru-RU"/>
              </w:rPr>
              <w:t>отделяются от мне</w:t>
            </w:r>
            <w:r w:rsidRPr="004D67F2">
              <w:rPr>
                <w:rFonts w:ascii="Times New Roman" w:eastAsia="Times New Roman" w:hAnsi="Times New Roman"/>
                <w:spacing w:val="-1"/>
                <w:sz w:val="24"/>
                <w:szCs w:val="24"/>
                <w:lang w:eastAsia="ru-RU"/>
              </w:rPr>
              <w:t xml:space="preserve">ний, но учащийся понимает разницу </w:t>
            </w:r>
            <w:r w:rsidRPr="004D67F2">
              <w:rPr>
                <w:rFonts w:ascii="Times New Roman" w:eastAsia="Times New Roman" w:hAnsi="Times New Roman"/>
                <w:sz w:val="24"/>
                <w:szCs w:val="24"/>
                <w:lang w:eastAsia="ru-RU"/>
              </w:rPr>
              <w:t>между ними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85D1B09"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3269D7" w:rsidRPr="004D67F2" w14:paraId="1282BD2B"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7AF7BED2"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1"/>
                <w:sz w:val="24"/>
                <w:szCs w:val="24"/>
                <w:lang w:eastAsia="ru-RU"/>
              </w:rPr>
              <w:t xml:space="preserve">5. Работа с </w:t>
            </w:r>
            <w:r w:rsidRPr="004D67F2">
              <w:rPr>
                <w:rFonts w:ascii="Times New Roman" w:eastAsia="Times New Roman" w:hAnsi="Times New Roman"/>
                <w:sz w:val="24"/>
                <w:szCs w:val="24"/>
                <w:lang w:eastAsia="ru-RU"/>
              </w:rPr>
              <w:t>ключевыми понятиями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D6066D1"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46552263" w14:textId="77777777" w:rsidR="003269D7" w:rsidRPr="004D67F2" w:rsidRDefault="003269D7" w:rsidP="00545F9C">
            <w:pPr>
              <w:shd w:val="clear" w:color="auto" w:fill="FFFFFF"/>
              <w:spacing w:after="0" w:line="240" w:lineRule="auto"/>
              <w:ind w:right="14"/>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B150E39"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2"/>
                <w:sz w:val="24"/>
                <w:szCs w:val="24"/>
                <w:lang w:eastAsia="ru-RU"/>
              </w:rPr>
              <w:t>Нет разделения на важные и второсте</w:t>
            </w:r>
            <w:r w:rsidRPr="004D67F2">
              <w:rPr>
                <w:rFonts w:ascii="Times New Roman" w:eastAsia="Times New Roman" w:hAnsi="Times New Roman"/>
                <w:spacing w:val="-1"/>
                <w:sz w:val="24"/>
                <w:szCs w:val="24"/>
                <w:lang w:eastAsia="ru-RU"/>
              </w:rPr>
              <w:t xml:space="preserve">пенные понятия; </w:t>
            </w:r>
            <w:r w:rsidRPr="004D67F2">
              <w:rPr>
                <w:rFonts w:ascii="Times New Roman" w:eastAsia="Times New Roman" w:hAnsi="Times New Roman"/>
                <w:spacing w:val="-4"/>
                <w:sz w:val="24"/>
                <w:szCs w:val="24"/>
                <w:lang w:eastAsia="ru-RU"/>
              </w:rPr>
              <w:t xml:space="preserve">определяются, но не </w:t>
            </w:r>
            <w:r w:rsidRPr="004D67F2">
              <w:rPr>
                <w:rFonts w:ascii="Times New Roman" w:eastAsia="Times New Roman" w:hAnsi="Times New Roman"/>
                <w:spacing w:val="-3"/>
                <w:sz w:val="24"/>
                <w:szCs w:val="24"/>
                <w:lang w:eastAsia="ru-RU"/>
              </w:rPr>
              <w:t>всегда чётко и пра</w:t>
            </w:r>
            <w:r w:rsidRPr="004D67F2">
              <w:rPr>
                <w:rFonts w:ascii="Times New Roman" w:eastAsia="Times New Roman" w:hAnsi="Times New Roman"/>
                <w:spacing w:val="-2"/>
                <w:sz w:val="24"/>
                <w:szCs w:val="24"/>
                <w:lang w:eastAsia="ru-RU"/>
              </w:rPr>
              <w:t>вильно; описываются часто неправиль</w:t>
            </w:r>
            <w:r w:rsidRPr="004D67F2">
              <w:rPr>
                <w:rFonts w:ascii="Times New Roman" w:eastAsia="Times New Roman" w:hAnsi="Times New Roman"/>
                <w:sz w:val="24"/>
                <w:szCs w:val="24"/>
                <w:lang w:eastAsia="ru-RU"/>
              </w:rPr>
              <w:t>но или непонятно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1CF8DE2"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3269D7" w:rsidRPr="004D67F2" w14:paraId="5177DB47" w14:textId="77777777" w:rsidTr="00545F9C">
        <w:tc>
          <w:tcPr>
            <w:tcW w:w="2127" w:type="dxa"/>
            <w:tcBorders>
              <w:top w:val="single" w:sz="6" w:space="0" w:color="auto"/>
              <w:left w:val="single" w:sz="6" w:space="0" w:color="auto"/>
              <w:bottom w:val="single" w:sz="6" w:space="0" w:color="auto"/>
              <w:right w:val="single" w:sz="6" w:space="0" w:color="auto"/>
            </w:tcBorders>
            <w:shd w:val="clear" w:color="auto" w:fill="FFFFFF"/>
          </w:tcPr>
          <w:p w14:paraId="3C9FD897" w14:textId="77777777" w:rsidR="003269D7" w:rsidRPr="004D67F2" w:rsidRDefault="003269D7" w:rsidP="00545F9C">
            <w:pPr>
              <w:shd w:val="clear" w:color="auto" w:fill="FFFFFF"/>
              <w:spacing w:after="0" w:line="240" w:lineRule="auto"/>
              <w:ind w:right="34"/>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6. Причинно-следственные связи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B44EBA6"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Умение переходить от частного к общему или от общего к частному; чёткая </w:t>
            </w:r>
            <w:r w:rsidRPr="004D67F2">
              <w:rPr>
                <w:rFonts w:ascii="Times New Roman" w:eastAsia="Times New Roman" w:hAnsi="Times New Roman"/>
                <w:sz w:val="24"/>
                <w:szCs w:val="24"/>
                <w:lang w:eastAsia="ru-RU"/>
              </w:rPr>
              <w:lastRenderedPageBreak/>
              <w:t>последовательность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7E11347D"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1"/>
                <w:sz w:val="24"/>
                <w:szCs w:val="24"/>
                <w:lang w:eastAsia="ru-RU"/>
              </w:rPr>
              <w:lastRenderedPageBreak/>
              <w:t>Частичные наруше</w:t>
            </w:r>
            <w:r w:rsidRPr="004D67F2">
              <w:rPr>
                <w:rFonts w:ascii="Times New Roman" w:eastAsia="Times New Roman" w:hAnsi="Times New Roman"/>
                <w:sz w:val="24"/>
                <w:szCs w:val="24"/>
                <w:lang w:eastAsia="ru-RU"/>
              </w:rPr>
              <w:t>ния причинно-след</w:t>
            </w:r>
            <w:r w:rsidRPr="004D67F2">
              <w:rPr>
                <w:rFonts w:ascii="Times New Roman" w:eastAsia="Times New Roman" w:hAnsi="Times New Roman"/>
                <w:spacing w:val="-2"/>
                <w:sz w:val="24"/>
                <w:szCs w:val="24"/>
                <w:lang w:eastAsia="ru-RU"/>
              </w:rPr>
              <w:t>ственных связей; небольшие логичес</w:t>
            </w:r>
            <w:r w:rsidRPr="004D67F2">
              <w:rPr>
                <w:rFonts w:ascii="Times New Roman" w:eastAsia="Times New Roman" w:hAnsi="Times New Roman"/>
                <w:sz w:val="24"/>
                <w:szCs w:val="24"/>
                <w:lang w:eastAsia="ru-RU"/>
              </w:rPr>
              <w:t>кие неточности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7517A2E8"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Причинно-следственные связи </w:t>
            </w:r>
            <w:r w:rsidRPr="004D67F2">
              <w:rPr>
                <w:rFonts w:ascii="Times New Roman" w:eastAsia="Times New Roman" w:hAnsi="Times New Roman"/>
                <w:spacing w:val="-1"/>
                <w:sz w:val="24"/>
                <w:szCs w:val="24"/>
                <w:lang w:eastAsia="ru-RU"/>
              </w:rPr>
              <w:t xml:space="preserve">проводятся редко; </w:t>
            </w:r>
            <w:r w:rsidRPr="004D67F2">
              <w:rPr>
                <w:rFonts w:ascii="Times New Roman" w:eastAsia="Times New Roman" w:hAnsi="Times New Roman"/>
                <w:sz w:val="24"/>
                <w:szCs w:val="24"/>
                <w:lang w:eastAsia="ru-RU"/>
              </w:rPr>
              <w:t xml:space="preserve">много нарушений в </w:t>
            </w:r>
            <w:r w:rsidRPr="004D67F2">
              <w:rPr>
                <w:rFonts w:ascii="Times New Roman" w:eastAsia="Times New Roman" w:hAnsi="Times New Roman"/>
                <w:spacing w:val="-1"/>
                <w:sz w:val="24"/>
                <w:szCs w:val="24"/>
                <w:lang w:eastAsia="ru-RU"/>
              </w:rPr>
              <w:t>последовательности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6D19618" w14:textId="77777777" w:rsidR="003269D7" w:rsidRPr="004D67F2" w:rsidRDefault="003269D7" w:rsidP="00545F9C">
            <w:pPr>
              <w:shd w:val="clear" w:color="auto" w:fill="FFFFFF"/>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pacing w:val="-1"/>
                <w:sz w:val="24"/>
                <w:szCs w:val="24"/>
                <w:lang w:eastAsia="ru-RU"/>
              </w:rPr>
              <w:t xml:space="preserve">Не может провести </w:t>
            </w:r>
            <w:r w:rsidRPr="004D67F2">
              <w:rPr>
                <w:rFonts w:ascii="Times New Roman" w:eastAsia="Times New Roman" w:hAnsi="Times New Roman"/>
                <w:sz w:val="24"/>
                <w:szCs w:val="24"/>
                <w:lang w:eastAsia="ru-RU"/>
              </w:rPr>
              <w:t xml:space="preserve">причинно-следственные связи даже при наводящих вопросах, </w:t>
            </w:r>
            <w:r w:rsidRPr="004D67F2">
              <w:rPr>
                <w:rFonts w:ascii="Times New Roman" w:eastAsia="Times New Roman" w:hAnsi="Times New Roman"/>
                <w:sz w:val="24"/>
                <w:szCs w:val="24"/>
                <w:lang w:eastAsia="ru-RU"/>
              </w:rPr>
              <w:lastRenderedPageBreak/>
              <w:t>постоянные нарушения по</w:t>
            </w:r>
            <w:r w:rsidRPr="004D67F2">
              <w:rPr>
                <w:rFonts w:ascii="Times New Roman" w:eastAsia="Times New Roman" w:hAnsi="Times New Roman"/>
                <w:spacing w:val="-1"/>
                <w:sz w:val="24"/>
                <w:szCs w:val="24"/>
                <w:lang w:eastAsia="ru-RU"/>
              </w:rPr>
              <w:t>следовательности</w:t>
            </w:r>
          </w:p>
        </w:tc>
      </w:tr>
    </w:tbl>
    <w:p w14:paraId="7E241459" w14:textId="77777777" w:rsidR="003269D7" w:rsidRPr="004D67F2" w:rsidRDefault="003269D7" w:rsidP="003269D7">
      <w:pPr>
        <w:rPr>
          <w:rFonts w:ascii="Times New Roman" w:eastAsia="Times New Roman" w:hAnsi="Times New Roman"/>
          <w:sz w:val="24"/>
          <w:szCs w:val="24"/>
          <w:lang w:eastAsia="ru-RU"/>
        </w:rPr>
        <w:sectPr w:rsidR="003269D7" w:rsidRPr="004D67F2" w:rsidSect="0063494A">
          <w:pgSz w:w="16838" w:h="11906" w:orient="landscape"/>
          <w:pgMar w:top="720" w:right="720" w:bottom="720" w:left="720" w:header="708" w:footer="708" w:gutter="0"/>
          <w:cols w:space="708"/>
          <w:docGrid w:linePitch="360"/>
        </w:sectPr>
      </w:pPr>
    </w:p>
    <w:p w14:paraId="492D8734" w14:textId="77777777" w:rsidR="003269D7" w:rsidRPr="004D67F2" w:rsidRDefault="003269D7" w:rsidP="003269D7">
      <w:pPr>
        <w:spacing w:after="0" w:line="240" w:lineRule="auto"/>
        <w:rPr>
          <w:rFonts w:ascii="Times New Roman" w:eastAsia="Times New Roman" w:hAnsi="Times New Roman"/>
          <w:b/>
          <w:i/>
          <w:sz w:val="24"/>
          <w:szCs w:val="24"/>
          <w:lang w:eastAsia="ru-RU"/>
        </w:rPr>
      </w:pPr>
    </w:p>
    <w:p w14:paraId="72A8ACE1" w14:textId="77777777" w:rsidR="003269D7" w:rsidRPr="004D67F2" w:rsidRDefault="003269D7" w:rsidP="003269D7">
      <w:pPr>
        <w:spacing w:after="0" w:line="240" w:lineRule="auto"/>
        <w:jc w:val="center"/>
        <w:rPr>
          <w:rFonts w:ascii="Times New Roman" w:eastAsia="Times New Roman" w:hAnsi="Times New Roman"/>
          <w:b/>
          <w:i/>
          <w:sz w:val="24"/>
          <w:szCs w:val="24"/>
          <w:lang w:eastAsia="ru-RU"/>
        </w:rPr>
      </w:pPr>
      <w:r w:rsidRPr="004D67F2">
        <w:rPr>
          <w:rFonts w:ascii="Times New Roman" w:eastAsia="Times New Roman" w:hAnsi="Times New Roman"/>
          <w:b/>
          <w:i/>
          <w:sz w:val="24"/>
          <w:szCs w:val="24"/>
          <w:lang w:eastAsia="ru-RU"/>
        </w:rPr>
        <w:t>Критерии оценивания проекта</w:t>
      </w:r>
    </w:p>
    <w:p w14:paraId="4BFD2F85" w14:textId="77777777" w:rsidR="003269D7" w:rsidRPr="004D67F2" w:rsidRDefault="003269D7" w:rsidP="003269D7">
      <w:pPr>
        <w:widowControl w:val="0"/>
        <w:suppressAutoHyphens/>
        <w:spacing w:after="0" w:line="240" w:lineRule="auto"/>
        <w:rPr>
          <w:rFonts w:ascii="Times New Roman" w:eastAsia="SimSun" w:hAnsi="Times New Roman"/>
          <w:b/>
          <w:bCs/>
          <w:kern w:val="2"/>
          <w:sz w:val="24"/>
          <w:szCs w:val="24"/>
          <w:lang w:eastAsia="hi-IN" w:bidi="hi-IN"/>
        </w:rPr>
      </w:pPr>
      <w:r w:rsidRPr="004D67F2">
        <w:rPr>
          <w:rFonts w:ascii="Times New Roman" w:eastAsia="SimSun" w:hAnsi="Times New Roman"/>
          <w:kern w:val="2"/>
          <w:sz w:val="24"/>
          <w:szCs w:val="24"/>
          <w:lang w:eastAsia="hi-IN" w:bidi="hi-IN"/>
        </w:rPr>
        <w:t xml:space="preserve"> </w:t>
      </w:r>
    </w:p>
    <w:tbl>
      <w:tblPr>
        <w:tblW w:w="15256" w:type="dxa"/>
        <w:tblLayout w:type="fixed"/>
        <w:tblLook w:val="04A0" w:firstRow="1" w:lastRow="0" w:firstColumn="1" w:lastColumn="0" w:noHBand="0" w:noVBand="1"/>
      </w:tblPr>
      <w:tblGrid>
        <w:gridCol w:w="1671"/>
        <w:gridCol w:w="13585"/>
      </w:tblGrid>
      <w:tr w:rsidR="003269D7" w:rsidRPr="004D67F2" w14:paraId="11800AC2" w14:textId="77777777" w:rsidTr="00545F9C">
        <w:trPr>
          <w:trHeight w:val="279"/>
        </w:trPr>
        <w:tc>
          <w:tcPr>
            <w:tcW w:w="1671" w:type="dxa"/>
            <w:tcBorders>
              <w:top w:val="single" w:sz="4" w:space="0" w:color="000000"/>
              <w:left w:val="single" w:sz="4" w:space="0" w:color="000000"/>
              <w:bottom w:val="single" w:sz="4" w:space="0" w:color="000000"/>
              <w:right w:val="nil"/>
            </w:tcBorders>
            <w:hideMark/>
          </w:tcPr>
          <w:p w14:paraId="4B14DDDA" w14:textId="77777777" w:rsidR="003269D7" w:rsidRPr="004D67F2" w:rsidRDefault="003269D7" w:rsidP="00545F9C">
            <w:pPr>
              <w:widowControl w:val="0"/>
              <w:suppressAutoHyphens/>
              <w:spacing w:after="0" w:line="240" w:lineRule="auto"/>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 xml:space="preserve">Баллы </w:t>
            </w:r>
          </w:p>
        </w:tc>
        <w:tc>
          <w:tcPr>
            <w:tcW w:w="13585" w:type="dxa"/>
            <w:tcBorders>
              <w:top w:val="single" w:sz="4" w:space="0" w:color="000000"/>
              <w:left w:val="single" w:sz="4" w:space="0" w:color="000000"/>
              <w:bottom w:val="single" w:sz="4" w:space="0" w:color="000000"/>
              <w:right w:val="single" w:sz="4" w:space="0" w:color="000000"/>
            </w:tcBorders>
          </w:tcPr>
          <w:p w14:paraId="7A8FDA8B"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Критерии и уровни</w:t>
            </w:r>
          </w:p>
          <w:p w14:paraId="7BC00B57"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p>
        </w:tc>
      </w:tr>
      <w:tr w:rsidR="003269D7" w:rsidRPr="004D67F2" w14:paraId="6F32AECE" w14:textId="77777777" w:rsidTr="00545F9C">
        <w:tc>
          <w:tcPr>
            <w:tcW w:w="1671" w:type="dxa"/>
            <w:tcBorders>
              <w:top w:val="single" w:sz="4" w:space="0" w:color="000000"/>
              <w:left w:val="single" w:sz="4" w:space="0" w:color="000000"/>
              <w:bottom w:val="single" w:sz="4" w:space="0" w:color="000000"/>
              <w:right w:val="nil"/>
            </w:tcBorders>
          </w:tcPr>
          <w:p w14:paraId="78297B95"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5" w:type="dxa"/>
            <w:tcBorders>
              <w:top w:val="single" w:sz="4" w:space="0" w:color="000000"/>
              <w:left w:val="single" w:sz="4" w:space="0" w:color="000000"/>
              <w:bottom w:val="single" w:sz="4" w:space="0" w:color="000000"/>
              <w:right w:val="single" w:sz="4" w:space="0" w:color="000000"/>
            </w:tcBorders>
            <w:hideMark/>
          </w:tcPr>
          <w:p w14:paraId="6A76EB6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Целеполагание и планирование</w:t>
            </w:r>
          </w:p>
        </w:tc>
      </w:tr>
      <w:tr w:rsidR="003269D7" w:rsidRPr="004D67F2" w14:paraId="388E9B20" w14:textId="77777777" w:rsidTr="00545F9C">
        <w:tc>
          <w:tcPr>
            <w:tcW w:w="1671" w:type="dxa"/>
            <w:tcBorders>
              <w:top w:val="single" w:sz="4" w:space="0" w:color="000000"/>
              <w:left w:val="single" w:sz="4" w:space="0" w:color="000000"/>
              <w:bottom w:val="single" w:sz="4" w:space="0" w:color="000000"/>
              <w:right w:val="nil"/>
            </w:tcBorders>
            <w:hideMark/>
          </w:tcPr>
          <w:p w14:paraId="0668F87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5" w:type="dxa"/>
            <w:tcBorders>
              <w:top w:val="single" w:sz="4" w:space="0" w:color="000000"/>
              <w:left w:val="single" w:sz="4" w:space="0" w:color="000000"/>
              <w:bottom w:val="single" w:sz="4" w:space="0" w:color="000000"/>
              <w:right w:val="single" w:sz="4" w:space="0" w:color="000000"/>
            </w:tcBorders>
            <w:hideMark/>
          </w:tcPr>
          <w:p w14:paraId="0411C3BB"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Цель не сформулирована</w:t>
            </w:r>
          </w:p>
        </w:tc>
      </w:tr>
      <w:tr w:rsidR="003269D7" w:rsidRPr="004D67F2" w14:paraId="1BF3E2A6" w14:textId="77777777" w:rsidTr="00545F9C">
        <w:tc>
          <w:tcPr>
            <w:tcW w:w="1671" w:type="dxa"/>
            <w:tcBorders>
              <w:top w:val="single" w:sz="4" w:space="0" w:color="000000"/>
              <w:left w:val="single" w:sz="4" w:space="0" w:color="000000"/>
              <w:bottom w:val="single" w:sz="4" w:space="0" w:color="000000"/>
              <w:right w:val="nil"/>
            </w:tcBorders>
            <w:hideMark/>
          </w:tcPr>
          <w:p w14:paraId="51E1EB5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585" w:type="dxa"/>
            <w:tcBorders>
              <w:top w:val="single" w:sz="4" w:space="0" w:color="000000"/>
              <w:left w:val="single" w:sz="4" w:space="0" w:color="000000"/>
              <w:bottom w:val="single" w:sz="4" w:space="0" w:color="000000"/>
              <w:right w:val="single" w:sz="4" w:space="0" w:color="000000"/>
            </w:tcBorders>
            <w:hideMark/>
          </w:tcPr>
          <w:p w14:paraId="630D9AAE"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Определена цель, но не обозначены пути её достижения</w:t>
            </w:r>
          </w:p>
        </w:tc>
      </w:tr>
      <w:tr w:rsidR="003269D7" w:rsidRPr="004D67F2" w14:paraId="7A38C8A9" w14:textId="77777777" w:rsidTr="00545F9C">
        <w:tc>
          <w:tcPr>
            <w:tcW w:w="1671" w:type="dxa"/>
            <w:tcBorders>
              <w:top w:val="single" w:sz="4" w:space="0" w:color="000000"/>
              <w:left w:val="single" w:sz="4" w:space="0" w:color="000000"/>
              <w:bottom w:val="single" w:sz="4" w:space="0" w:color="000000"/>
              <w:right w:val="nil"/>
            </w:tcBorders>
            <w:hideMark/>
          </w:tcPr>
          <w:p w14:paraId="764AC12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585" w:type="dxa"/>
            <w:tcBorders>
              <w:top w:val="single" w:sz="4" w:space="0" w:color="000000"/>
              <w:left w:val="single" w:sz="4" w:space="0" w:color="000000"/>
              <w:bottom w:val="single" w:sz="4" w:space="0" w:color="000000"/>
              <w:right w:val="single" w:sz="4" w:space="0" w:color="000000"/>
            </w:tcBorders>
            <w:hideMark/>
          </w:tcPr>
          <w:p w14:paraId="2CE221D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Определена и ясно описана цель, и представлено связное описание её достижения</w:t>
            </w:r>
          </w:p>
        </w:tc>
      </w:tr>
      <w:tr w:rsidR="003269D7" w:rsidRPr="004D67F2" w14:paraId="60CFB834" w14:textId="77777777" w:rsidTr="00545F9C">
        <w:tc>
          <w:tcPr>
            <w:tcW w:w="1671" w:type="dxa"/>
            <w:tcBorders>
              <w:top w:val="single" w:sz="4" w:space="0" w:color="000000"/>
              <w:left w:val="single" w:sz="4" w:space="0" w:color="000000"/>
              <w:bottom w:val="single" w:sz="4" w:space="0" w:color="000000"/>
              <w:right w:val="nil"/>
            </w:tcBorders>
          </w:tcPr>
          <w:p w14:paraId="6F76E4E4"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5" w:type="dxa"/>
            <w:tcBorders>
              <w:top w:val="single" w:sz="4" w:space="0" w:color="000000"/>
              <w:left w:val="single" w:sz="4" w:space="0" w:color="000000"/>
              <w:bottom w:val="single" w:sz="4" w:space="0" w:color="000000"/>
              <w:right w:val="single" w:sz="4" w:space="0" w:color="000000"/>
            </w:tcBorders>
            <w:hideMark/>
          </w:tcPr>
          <w:p w14:paraId="3F37F57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Сбор информации, определение ресурсов</w:t>
            </w:r>
          </w:p>
        </w:tc>
      </w:tr>
      <w:tr w:rsidR="003269D7" w:rsidRPr="004D67F2" w14:paraId="1C885D34" w14:textId="77777777" w:rsidTr="00545F9C">
        <w:tc>
          <w:tcPr>
            <w:tcW w:w="1671" w:type="dxa"/>
            <w:tcBorders>
              <w:top w:val="single" w:sz="4" w:space="0" w:color="000000"/>
              <w:left w:val="single" w:sz="4" w:space="0" w:color="000000"/>
              <w:bottom w:val="single" w:sz="4" w:space="0" w:color="000000"/>
              <w:right w:val="nil"/>
            </w:tcBorders>
            <w:hideMark/>
          </w:tcPr>
          <w:p w14:paraId="1BDAA006"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5" w:type="dxa"/>
            <w:tcBorders>
              <w:top w:val="single" w:sz="4" w:space="0" w:color="000000"/>
              <w:left w:val="single" w:sz="4" w:space="0" w:color="000000"/>
              <w:bottom w:val="single" w:sz="4" w:space="0" w:color="000000"/>
              <w:right w:val="single" w:sz="4" w:space="0" w:color="000000"/>
            </w:tcBorders>
            <w:hideMark/>
          </w:tcPr>
          <w:p w14:paraId="2D39C6B2" w14:textId="1EED27A4"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Большинство источников информации не относится к сути работы</w:t>
            </w:r>
          </w:p>
        </w:tc>
      </w:tr>
      <w:tr w:rsidR="003269D7" w:rsidRPr="004D67F2" w14:paraId="1079DB10" w14:textId="77777777" w:rsidTr="00545F9C">
        <w:tc>
          <w:tcPr>
            <w:tcW w:w="1671" w:type="dxa"/>
            <w:tcBorders>
              <w:top w:val="single" w:sz="4" w:space="0" w:color="000000"/>
              <w:left w:val="single" w:sz="4" w:space="0" w:color="000000"/>
              <w:bottom w:val="single" w:sz="4" w:space="0" w:color="000000"/>
              <w:right w:val="nil"/>
            </w:tcBorders>
            <w:hideMark/>
          </w:tcPr>
          <w:p w14:paraId="366C52C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585" w:type="dxa"/>
            <w:tcBorders>
              <w:top w:val="single" w:sz="4" w:space="0" w:color="000000"/>
              <w:left w:val="single" w:sz="4" w:space="0" w:color="000000"/>
              <w:bottom w:val="single" w:sz="4" w:space="0" w:color="000000"/>
              <w:right w:val="single" w:sz="4" w:space="0" w:color="000000"/>
            </w:tcBorders>
            <w:hideMark/>
          </w:tcPr>
          <w:p w14:paraId="74AF9F29"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содержит ограниченное количество информации из ограниченного количества подходящих источников</w:t>
            </w:r>
          </w:p>
        </w:tc>
      </w:tr>
      <w:tr w:rsidR="003269D7" w:rsidRPr="004D67F2" w14:paraId="0EE532B3" w14:textId="77777777" w:rsidTr="00545F9C">
        <w:tc>
          <w:tcPr>
            <w:tcW w:w="1671" w:type="dxa"/>
            <w:tcBorders>
              <w:top w:val="single" w:sz="4" w:space="0" w:color="000000"/>
              <w:left w:val="single" w:sz="4" w:space="0" w:color="000000"/>
              <w:bottom w:val="single" w:sz="4" w:space="0" w:color="000000"/>
              <w:right w:val="nil"/>
            </w:tcBorders>
            <w:hideMark/>
          </w:tcPr>
          <w:p w14:paraId="2DD5AF5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585" w:type="dxa"/>
            <w:tcBorders>
              <w:top w:val="single" w:sz="4" w:space="0" w:color="000000"/>
              <w:left w:val="single" w:sz="4" w:space="0" w:color="000000"/>
              <w:bottom w:val="single" w:sz="4" w:space="0" w:color="000000"/>
              <w:right w:val="single" w:sz="4" w:space="0" w:color="000000"/>
            </w:tcBorders>
            <w:hideMark/>
          </w:tcPr>
          <w:p w14:paraId="79B42465"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содержит достаточно полную информацию, использован широкий спектр подходящих источников</w:t>
            </w:r>
          </w:p>
        </w:tc>
      </w:tr>
      <w:tr w:rsidR="003269D7" w:rsidRPr="004D67F2" w14:paraId="63DE149B" w14:textId="77777777" w:rsidTr="00545F9C">
        <w:tc>
          <w:tcPr>
            <w:tcW w:w="1671" w:type="dxa"/>
            <w:tcBorders>
              <w:top w:val="single" w:sz="4" w:space="0" w:color="000000"/>
              <w:left w:val="single" w:sz="4" w:space="0" w:color="000000"/>
              <w:bottom w:val="single" w:sz="4" w:space="0" w:color="000000"/>
              <w:right w:val="nil"/>
            </w:tcBorders>
          </w:tcPr>
          <w:p w14:paraId="09D6C82F"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5" w:type="dxa"/>
            <w:tcBorders>
              <w:top w:val="single" w:sz="4" w:space="0" w:color="000000"/>
              <w:left w:val="single" w:sz="4" w:space="0" w:color="000000"/>
              <w:bottom w:val="single" w:sz="4" w:space="0" w:color="000000"/>
              <w:right w:val="single" w:sz="4" w:space="0" w:color="000000"/>
            </w:tcBorders>
            <w:hideMark/>
          </w:tcPr>
          <w:p w14:paraId="0FCA6DAC"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Обоснование актуальности выбора, анализ использованных средств</w:t>
            </w:r>
          </w:p>
        </w:tc>
      </w:tr>
      <w:tr w:rsidR="003269D7" w:rsidRPr="004D67F2" w14:paraId="39A4AEDE" w14:textId="77777777" w:rsidTr="00545F9C">
        <w:tc>
          <w:tcPr>
            <w:tcW w:w="1671" w:type="dxa"/>
            <w:tcBorders>
              <w:top w:val="single" w:sz="4" w:space="0" w:color="000000"/>
              <w:left w:val="single" w:sz="4" w:space="0" w:color="000000"/>
              <w:bottom w:val="single" w:sz="4" w:space="0" w:color="000000"/>
              <w:right w:val="nil"/>
            </w:tcBorders>
            <w:hideMark/>
          </w:tcPr>
          <w:p w14:paraId="59C9763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5" w:type="dxa"/>
            <w:tcBorders>
              <w:top w:val="single" w:sz="4" w:space="0" w:color="000000"/>
              <w:left w:val="single" w:sz="4" w:space="0" w:color="000000"/>
              <w:bottom w:val="single" w:sz="4" w:space="0" w:color="000000"/>
              <w:right w:val="single" w:sz="4" w:space="0" w:color="000000"/>
            </w:tcBorders>
            <w:hideMark/>
          </w:tcPr>
          <w:p w14:paraId="20C8279E"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Большая часть работы не относится к сути проекта, неадекватно подобраны используемые средства</w:t>
            </w:r>
          </w:p>
        </w:tc>
      </w:tr>
      <w:tr w:rsidR="003269D7" w:rsidRPr="004D67F2" w14:paraId="518145AB" w14:textId="77777777" w:rsidTr="00545F9C">
        <w:tc>
          <w:tcPr>
            <w:tcW w:w="1671" w:type="dxa"/>
            <w:tcBorders>
              <w:top w:val="single" w:sz="4" w:space="0" w:color="000000"/>
              <w:left w:val="single" w:sz="4" w:space="0" w:color="000000"/>
              <w:bottom w:val="single" w:sz="4" w:space="0" w:color="000000"/>
              <w:right w:val="nil"/>
            </w:tcBorders>
            <w:hideMark/>
          </w:tcPr>
          <w:p w14:paraId="7DD545A6"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585" w:type="dxa"/>
            <w:tcBorders>
              <w:top w:val="single" w:sz="4" w:space="0" w:color="000000"/>
              <w:left w:val="single" w:sz="4" w:space="0" w:color="000000"/>
              <w:bottom w:val="single" w:sz="4" w:space="0" w:color="000000"/>
              <w:right w:val="single" w:sz="4" w:space="0" w:color="000000"/>
            </w:tcBorders>
            <w:hideMark/>
          </w:tcPr>
          <w:p w14:paraId="79DDEAAF"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В работе в основном достигаются заявленные цели, выбранные средства относительно подходящие, но недостаточны</w:t>
            </w:r>
          </w:p>
        </w:tc>
      </w:tr>
    </w:tbl>
    <w:p w14:paraId="675A81F7" w14:textId="77777777" w:rsidR="003269D7" w:rsidRPr="004D67F2" w:rsidRDefault="003269D7" w:rsidP="003269D7">
      <w:pPr>
        <w:widowControl w:val="0"/>
        <w:suppressAutoHyphens/>
        <w:spacing w:after="0" w:line="240" w:lineRule="auto"/>
        <w:rPr>
          <w:rFonts w:ascii="Times New Roman" w:eastAsia="SimSun" w:hAnsi="Times New Roman"/>
          <w:kern w:val="2"/>
          <w:sz w:val="24"/>
          <w:szCs w:val="24"/>
          <w:lang w:eastAsia="hi-IN" w:bidi="hi-IN"/>
        </w:rPr>
      </w:pPr>
    </w:p>
    <w:tbl>
      <w:tblPr>
        <w:tblW w:w="15293" w:type="dxa"/>
        <w:tblLayout w:type="fixed"/>
        <w:tblLook w:val="04A0" w:firstRow="1" w:lastRow="0" w:firstColumn="1" w:lastColumn="0" w:noHBand="0" w:noVBand="1"/>
      </w:tblPr>
      <w:tblGrid>
        <w:gridCol w:w="1671"/>
        <w:gridCol w:w="13622"/>
      </w:tblGrid>
      <w:tr w:rsidR="003269D7" w:rsidRPr="004D67F2" w14:paraId="1C7E8A13" w14:textId="77777777" w:rsidTr="00545F9C">
        <w:tc>
          <w:tcPr>
            <w:tcW w:w="1671" w:type="dxa"/>
            <w:tcBorders>
              <w:top w:val="single" w:sz="4" w:space="0" w:color="000000"/>
              <w:left w:val="single" w:sz="4" w:space="0" w:color="000000"/>
              <w:bottom w:val="single" w:sz="4" w:space="0" w:color="000000"/>
              <w:right w:val="nil"/>
            </w:tcBorders>
            <w:hideMark/>
          </w:tcPr>
          <w:p w14:paraId="1638E090"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622" w:type="dxa"/>
            <w:tcBorders>
              <w:top w:val="single" w:sz="4" w:space="0" w:color="000000"/>
              <w:left w:val="single" w:sz="4" w:space="0" w:color="000000"/>
              <w:bottom w:val="single" w:sz="4" w:space="0" w:color="000000"/>
              <w:right w:val="single" w:sz="4" w:space="0" w:color="000000"/>
            </w:tcBorders>
            <w:hideMark/>
          </w:tcPr>
          <w:p w14:paraId="1F0BA325"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целостная на всём протяжении, выбранные средства использованы уместно и эффективно</w:t>
            </w:r>
          </w:p>
        </w:tc>
      </w:tr>
      <w:tr w:rsidR="003269D7" w:rsidRPr="004D67F2" w14:paraId="5CA667BC" w14:textId="77777777" w:rsidTr="00545F9C">
        <w:tc>
          <w:tcPr>
            <w:tcW w:w="1671" w:type="dxa"/>
            <w:tcBorders>
              <w:top w:val="single" w:sz="4" w:space="0" w:color="000000"/>
              <w:left w:val="single" w:sz="4" w:space="0" w:color="000000"/>
              <w:bottom w:val="single" w:sz="4" w:space="0" w:color="000000"/>
              <w:right w:val="nil"/>
            </w:tcBorders>
          </w:tcPr>
          <w:p w14:paraId="3D83C741"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22" w:type="dxa"/>
            <w:tcBorders>
              <w:top w:val="single" w:sz="4" w:space="0" w:color="000000"/>
              <w:left w:val="single" w:sz="4" w:space="0" w:color="000000"/>
              <w:bottom w:val="single" w:sz="4" w:space="0" w:color="000000"/>
              <w:right w:val="single" w:sz="4" w:space="0" w:color="000000"/>
            </w:tcBorders>
            <w:hideMark/>
          </w:tcPr>
          <w:p w14:paraId="037FE5FA"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Анализ и творчество</w:t>
            </w:r>
          </w:p>
        </w:tc>
      </w:tr>
      <w:tr w:rsidR="003269D7" w:rsidRPr="004D67F2" w14:paraId="0FE065D2" w14:textId="77777777" w:rsidTr="00545F9C">
        <w:tc>
          <w:tcPr>
            <w:tcW w:w="1671" w:type="dxa"/>
            <w:tcBorders>
              <w:top w:val="single" w:sz="4" w:space="0" w:color="000000"/>
              <w:left w:val="single" w:sz="4" w:space="0" w:color="000000"/>
              <w:bottom w:val="single" w:sz="4" w:space="0" w:color="000000"/>
              <w:right w:val="nil"/>
            </w:tcBorders>
            <w:hideMark/>
          </w:tcPr>
          <w:p w14:paraId="76E66EC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22" w:type="dxa"/>
            <w:tcBorders>
              <w:top w:val="single" w:sz="4" w:space="0" w:color="000000"/>
              <w:left w:val="single" w:sz="4" w:space="0" w:color="000000"/>
              <w:bottom w:val="single" w:sz="4" w:space="0" w:color="000000"/>
              <w:right w:val="single" w:sz="4" w:space="0" w:color="000000"/>
            </w:tcBorders>
            <w:hideMark/>
          </w:tcPr>
          <w:p w14:paraId="0136016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Размышления описательного характера, не использованы возможности творческого подхода</w:t>
            </w:r>
          </w:p>
        </w:tc>
      </w:tr>
      <w:tr w:rsidR="003269D7" w:rsidRPr="004D67F2" w14:paraId="3535D8A9" w14:textId="77777777" w:rsidTr="00545F9C">
        <w:tc>
          <w:tcPr>
            <w:tcW w:w="1671" w:type="dxa"/>
            <w:tcBorders>
              <w:top w:val="single" w:sz="4" w:space="0" w:color="000000"/>
              <w:left w:val="single" w:sz="4" w:space="0" w:color="000000"/>
              <w:bottom w:val="single" w:sz="4" w:space="0" w:color="000000"/>
              <w:right w:val="nil"/>
            </w:tcBorders>
            <w:hideMark/>
          </w:tcPr>
          <w:p w14:paraId="2EAEF2D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622" w:type="dxa"/>
            <w:tcBorders>
              <w:top w:val="single" w:sz="4" w:space="0" w:color="000000"/>
              <w:left w:val="single" w:sz="4" w:space="0" w:color="000000"/>
              <w:bottom w:val="single" w:sz="4" w:space="0" w:color="000000"/>
              <w:right w:val="single" w:sz="4" w:space="0" w:color="000000"/>
            </w:tcBorders>
            <w:hideMark/>
          </w:tcPr>
          <w:p w14:paraId="08A8223B"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Есть попытка к размышлению и личный взгляд на тему, но нет серьёзного анализа, использованы элементы творчества</w:t>
            </w:r>
          </w:p>
        </w:tc>
      </w:tr>
      <w:tr w:rsidR="003269D7" w:rsidRPr="004D67F2" w14:paraId="37DE8309" w14:textId="77777777" w:rsidTr="00545F9C">
        <w:tc>
          <w:tcPr>
            <w:tcW w:w="1671" w:type="dxa"/>
            <w:tcBorders>
              <w:top w:val="single" w:sz="4" w:space="0" w:color="000000"/>
              <w:left w:val="single" w:sz="4" w:space="0" w:color="000000"/>
              <w:bottom w:val="single" w:sz="4" w:space="0" w:color="000000"/>
              <w:right w:val="nil"/>
            </w:tcBorders>
            <w:hideMark/>
          </w:tcPr>
          <w:p w14:paraId="6DC5957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622" w:type="dxa"/>
            <w:tcBorders>
              <w:top w:val="single" w:sz="4" w:space="0" w:color="000000"/>
              <w:left w:val="single" w:sz="4" w:space="0" w:color="000000"/>
              <w:bottom w:val="single" w:sz="4" w:space="0" w:color="000000"/>
              <w:right w:val="single" w:sz="4" w:space="0" w:color="000000"/>
            </w:tcBorders>
            <w:hideMark/>
          </w:tcPr>
          <w:p w14:paraId="5003ABB1"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 Личные размышления с элементами аналитического вывода, но анализ недостаточно глубокий, использован творческий подход</w:t>
            </w:r>
          </w:p>
        </w:tc>
      </w:tr>
      <w:tr w:rsidR="003269D7" w:rsidRPr="004D67F2" w14:paraId="670621EC" w14:textId="77777777" w:rsidTr="00545F9C">
        <w:tc>
          <w:tcPr>
            <w:tcW w:w="1671" w:type="dxa"/>
            <w:tcBorders>
              <w:top w:val="single" w:sz="4" w:space="0" w:color="000000"/>
              <w:left w:val="single" w:sz="4" w:space="0" w:color="000000"/>
              <w:bottom w:val="single" w:sz="4" w:space="0" w:color="000000"/>
              <w:right w:val="nil"/>
            </w:tcBorders>
            <w:hideMark/>
          </w:tcPr>
          <w:p w14:paraId="6E55D306"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15</w:t>
            </w:r>
          </w:p>
        </w:tc>
        <w:tc>
          <w:tcPr>
            <w:tcW w:w="13622" w:type="dxa"/>
            <w:tcBorders>
              <w:top w:val="single" w:sz="4" w:space="0" w:color="000000"/>
              <w:left w:val="single" w:sz="4" w:space="0" w:color="000000"/>
              <w:bottom w:val="single" w:sz="4" w:space="0" w:color="000000"/>
              <w:right w:val="single" w:sz="4" w:space="0" w:color="000000"/>
            </w:tcBorders>
            <w:hideMark/>
          </w:tcPr>
          <w:p w14:paraId="6D8D7674"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Глубокие размышления, собственное видение и анализ идеи, и отношение к ней</w:t>
            </w:r>
          </w:p>
        </w:tc>
      </w:tr>
      <w:tr w:rsidR="003269D7" w:rsidRPr="004D67F2" w14:paraId="175874E4" w14:textId="77777777" w:rsidTr="00545F9C">
        <w:tc>
          <w:tcPr>
            <w:tcW w:w="1671" w:type="dxa"/>
            <w:tcBorders>
              <w:top w:val="single" w:sz="4" w:space="0" w:color="000000"/>
              <w:left w:val="single" w:sz="4" w:space="0" w:color="000000"/>
              <w:bottom w:val="single" w:sz="4" w:space="0" w:color="000000"/>
              <w:right w:val="nil"/>
            </w:tcBorders>
          </w:tcPr>
          <w:p w14:paraId="71503638"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22" w:type="dxa"/>
            <w:tcBorders>
              <w:top w:val="single" w:sz="4" w:space="0" w:color="000000"/>
              <w:left w:val="single" w:sz="4" w:space="0" w:color="000000"/>
              <w:bottom w:val="single" w:sz="4" w:space="0" w:color="000000"/>
              <w:right w:val="single" w:sz="4" w:space="0" w:color="000000"/>
            </w:tcBorders>
            <w:hideMark/>
          </w:tcPr>
          <w:p w14:paraId="2D3CFA3B"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Организация письменной части</w:t>
            </w:r>
          </w:p>
        </w:tc>
      </w:tr>
      <w:tr w:rsidR="003269D7" w:rsidRPr="004D67F2" w14:paraId="72EC5509" w14:textId="77777777" w:rsidTr="00545F9C">
        <w:tc>
          <w:tcPr>
            <w:tcW w:w="1671" w:type="dxa"/>
            <w:tcBorders>
              <w:top w:val="single" w:sz="4" w:space="0" w:color="000000"/>
              <w:left w:val="single" w:sz="4" w:space="0" w:color="000000"/>
              <w:bottom w:val="single" w:sz="4" w:space="0" w:color="000000"/>
              <w:right w:val="nil"/>
            </w:tcBorders>
            <w:hideMark/>
          </w:tcPr>
          <w:p w14:paraId="3788FEE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22" w:type="dxa"/>
            <w:tcBorders>
              <w:top w:val="single" w:sz="4" w:space="0" w:color="000000"/>
              <w:left w:val="single" w:sz="4" w:space="0" w:color="000000"/>
              <w:bottom w:val="single" w:sz="4" w:space="0" w:color="000000"/>
              <w:right w:val="single" w:sz="4" w:space="0" w:color="000000"/>
            </w:tcBorders>
            <w:hideMark/>
          </w:tcPr>
          <w:p w14:paraId="1DA8E1D4"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Письменная работа плохо организована, не </w:t>
            </w:r>
            <w:proofErr w:type="spellStart"/>
            <w:r w:rsidRPr="004D67F2">
              <w:rPr>
                <w:rFonts w:ascii="Times New Roman" w:eastAsia="SimSun" w:hAnsi="Times New Roman"/>
                <w:kern w:val="2"/>
                <w:sz w:val="24"/>
                <w:szCs w:val="24"/>
                <w:lang w:eastAsia="hi-IN" w:bidi="hi-IN"/>
              </w:rPr>
              <w:t>структуирована</w:t>
            </w:r>
            <w:proofErr w:type="spellEnd"/>
            <w:r w:rsidRPr="004D67F2">
              <w:rPr>
                <w:rFonts w:ascii="Times New Roman" w:eastAsia="SimSun" w:hAnsi="Times New Roman"/>
                <w:kern w:val="2"/>
                <w:sz w:val="24"/>
                <w:szCs w:val="24"/>
                <w:lang w:eastAsia="hi-IN" w:bidi="hi-IN"/>
              </w:rPr>
              <w:t>, есть ошибки в оформлении</w:t>
            </w:r>
          </w:p>
        </w:tc>
      </w:tr>
      <w:tr w:rsidR="003269D7" w:rsidRPr="004D67F2" w14:paraId="09F17C60" w14:textId="77777777" w:rsidTr="00545F9C">
        <w:tc>
          <w:tcPr>
            <w:tcW w:w="1671" w:type="dxa"/>
            <w:tcBorders>
              <w:top w:val="single" w:sz="4" w:space="0" w:color="000000"/>
              <w:left w:val="single" w:sz="4" w:space="0" w:color="000000"/>
              <w:bottom w:val="single" w:sz="4" w:space="0" w:color="000000"/>
              <w:right w:val="nil"/>
            </w:tcBorders>
            <w:hideMark/>
          </w:tcPr>
          <w:p w14:paraId="6F871DF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622" w:type="dxa"/>
            <w:tcBorders>
              <w:top w:val="single" w:sz="4" w:space="0" w:color="000000"/>
              <w:left w:val="single" w:sz="4" w:space="0" w:color="000000"/>
              <w:bottom w:val="single" w:sz="4" w:space="0" w:color="000000"/>
              <w:right w:val="single" w:sz="4" w:space="0" w:color="000000"/>
            </w:tcBorders>
            <w:hideMark/>
          </w:tcPr>
          <w:p w14:paraId="2D96B6D9"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в основном упорядочена, уделено внимание оформлению</w:t>
            </w:r>
          </w:p>
        </w:tc>
      </w:tr>
      <w:tr w:rsidR="003269D7" w:rsidRPr="004D67F2" w14:paraId="75DDCA25" w14:textId="77777777" w:rsidTr="00545F9C">
        <w:tc>
          <w:tcPr>
            <w:tcW w:w="1671" w:type="dxa"/>
            <w:tcBorders>
              <w:top w:val="single" w:sz="4" w:space="0" w:color="000000"/>
              <w:left w:val="single" w:sz="4" w:space="0" w:color="000000"/>
              <w:bottom w:val="single" w:sz="4" w:space="0" w:color="000000"/>
              <w:right w:val="nil"/>
            </w:tcBorders>
            <w:hideMark/>
          </w:tcPr>
          <w:p w14:paraId="103D24A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622" w:type="dxa"/>
            <w:tcBorders>
              <w:top w:val="single" w:sz="4" w:space="0" w:color="000000"/>
              <w:left w:val="single" w:sz="4" w:space="0" w:color="000000"/>
              <w:bottom w:val="single" w:sz="4" w:space="0" w:color="000000"/>
              <w:right w:val="single" w:sz="4" w:space="0" w:color="000000"/>
            </w:tcBorders>
            <w:hideMark/>
          </w:tcPr>
          <w:p w14:paraId="14B4C45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Чёткая структура всей работы, грамотное оформление.</w:t>
            </w:r>
          </w:p>
        </w:tc>
      </w:tr>
      <w:tr w:rsidR="003269D7" w:rsidRPr="004D67F2" w14:paraId="42BFD44C" w14:textId="77777777" w:rsidTr="00545F9C">
        <w:tc>
          <w:tcPr>
            <w:tcW w:w="1671" w:type="dxa"/>
            <w:tcBorders>
              <w:top w:val="single" w:sz="4" w:space="0" w:color="000000"/>
              <w:left w:val="single" w:sz="4" w:space="0" w:color="000000"/>
              <w:bottom w:val="single" w:sz="4" w:space="0" w:color="000000"/>
              <w:right w:val="nil"/>
            </w:tcBorders>
          </w:tcPr>
          <w:p w14:paraId="58A0EDA4"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22" w:type="dxa"/>
            <w:tcBorders>
              <w:top w:val="single" w:sz="4" w:space="0" w:color="000000"/>
              <w:left w:val="single" w:sz="4" w:space="0" w:color="000000"/>
              <w:bottom w:val="single" w:sz="4" w:space="0" w:color="000000"/>
              <w:right w:val="single" w:sz="4" w:space="0" w:color="000000"/>
            </w:tcBorders>
            <w:hideMark/>
          </w:tcPr>
          <w:p w14:paraId="30C9A4B0"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Анализ процесса и итогового результата</w:t>
            </w:r>
          </w:p>
        </w:tc>
      </w:tr>
      <w:tr w:rsidR="003269D7" w:rsidRPr="004D67F2" w14:paraId="0AA3FA22" w14:textId="77777777" w:rsidTr="00545F9C">
        <w:tc>
          <w:tcPr>
            <w:tcW w:w="1671" w:type="dxa"/>
            <w:tcBorders>
              <w:top w:val="single" w:sz="4" w:space="0" w:color="000000"/>
              <w:left w:val="single" w:sz="4" w:space="0" w:color="000000"/>
              <w:bottom w:val="single" w:sz="4" w:space="0" w:color="000000"/>
              <w:right w:val="nil"/>
            </w:tcBorders>
            <w:hideMark/>
          </w:tcPr>
          <w:p w14:paraId="544031B6"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22" w:type="dxa"/>
            <w:tcBorders>
              <w:top w:val="single" w:sz="4" w:space="0" w:color="000000"/>
              <w:left w:val="single" w:sz="4" w:space="0" w:color="000000"/>
              <w:bottom w:val="single" w:sz="4" w:space="0" w:color="000000"/>
              <w:right w:val="single" w:sz="4" w:space="0" w:color="000000"/>
            </w:tcBorders>
            <w:hideMark/>
          </w:tcPr>
          <w:p w14:paraId="3DC0059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Обзор представляет собой простой пересказ порядка работы</w:t>
            </w:r>
          </w:p>
        </w:tc>
      </w:tr>
      <w:tr w:rsidR="003269D7" w:rsidRPr="004D67F2" w14:paraId="58301E1E" w14:textId="77777777" w:rsidTr="00545F9C">
        <w:tc>
          <w:tcPr>
            <w:tcW w:w="1671" w:type="dxa"/>
            <w:tcBorders>
              <w:top w:val="single" w:sz="4" w:space="0" w:color="000000"/>
              <w:left w:val="single" w:sz="4" w:space="0" w:color="000000"/>
              <w:bottom w:val="single" w:sz="4" w:space="0" w:color="000000"/>
              <w:right w:val="nil"/>
            </w:tcBorders>
            <w:hideMark/>
          </w:tcPr>
          <w:p w14:paraId="4FBF9044"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622" w:type="dxa"/>
            <w:tcBorders>
              <w:top w:val="single" w:sz="4" w:space="0" w:color="000000"/>
              <w:left w:val="single" w:sz="4" w:space="0" w:color="000000"/>
              <w:bottom w:val="single" w:sz="4" w:space="0" w:color="000000"/>
              <w:right w:val="single" w:sz="4" w:space="0" w:color="000000"/>
            </w:tcBorders>
            <w:hideMark/>
          </w:tcPr>
          <w:p w14:paraId="030E5719"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Последовательный обзор работы, анализ целей и результата</w:t>
            </w:r>
          </w:p>
        </w:tc>
      </w:tr>
      <w:tr w:rsidR="003269D7" w:rsidRPr="004D67F2" w14:paraId="56E5EC80" w14:textId="77777777" w:rsidTr="00545F9C">
        <w:tc>
          <w:tcPr>
            <w:tcW w:w="1671" w:type="dxa"/>
            <w:tcBorders>
              <w:top w:val="single" w:sz="4" w:space="0" w:color="000000"/>
              <w:left w:val="single" w:sz="4" w:space="0" w:color="000000"/>
              <w:bottom w:val="single" w:sz="4" w:space="0" w:color="000000"/>
              <w:right w:val="nil"/>
            </w:tcBorders>
            <w:hideMark/>
          </w:tcPr>
          <w:p w14:paraId="49003C0B"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622" w:type="dxa"/>
            <w:tcBorders>
              <w:top w:val="single" w:sz="4" w:space="0" w:color="000000"/>
              <w:left w:val="single" w:sz="4" w:space="0" w:color="000000"/>
              <w:bottom w:val="single" w:sz="4" w:space="0" w:color="000000"/>
              <w:right w:val="single" w:sz="4" w:space="0" w:color="000000"/>
            </w:tcBorders>
            <w:hideMark/>
          </w:tcPr>
          <w:p w14:paraId="290C45FE"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Исчерпывающий обзор работы, анализ цели, результата и проблемных ситуаций</w:t>
            </w:r>
          </w:p>
        </w:tc>
      </w:tr>
      <w:tr w:rsidR="003269D7" w:rsidRPr="004D67F2" w14:paraId="069FB3A2" w14:textId="77777777" w:rsidTr="00545F9C">
        <w:tc>
          <w:tcPr>
            <w:tcW w:w="1671" w:type="dxa"/>
            <w:tcBorders>
              <w:top w:val="single" w:sz="4" w:space="0" w:color="000000"/>
              <w:left w:val="single" w:sz="4" w:space="0" w:color="000000"/>
              <w:bottom w:val="single" w:sz="4" w:space="0" w:color="000000"/>
              <w:right w:val="nil"/>
            </w:tcBorders>
          </w:tcPr>
          <w:p w14:paraId="4DAED26D"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22" w:type="dxa"/>
            <w:tcBorders>
              <w:top w:val="single" w:sz="4" w:space="0" w:color="000000"/>
              <w:left w:val="single" w:sz="4" w:space="0" w:color="000000"/>
              <w:bottom w:val="single" w:sz="4" w:space="0" w:color="000000"/>
              <w:right w:val="single" w:sz="4" w:space="0" w:color="000000"/>
            </w:tcBorders>
            <w:hideMark/>
          </w:tcPr>
          <w:p w14:paraId="46CB76F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Личная вовлечённость и отношение к работе</w:t>
            </w:r>
          </w:p>
        </w:tc>
      </w:tr>
      <w:tr w:rsidR="003269D7" w:rsidRPr="004D67F2" w14:paraId="5592BFF5" w14:textId="77777777" w:rsidTr="00545F9C">
        <w:tc>
          <w:tcPr>
            <w:tcW w:w="1671" w:type="dxa"/>
            <w:tcBorders>
              <w:top w:val="single" w:sz="4" w:space="0" w:color="000000"/>
              <w:left w:val="single" w:sz="4" w:space="0" w:color="000000"/>
              <w:bottom w:val="single" w:sz="4" w:space="0" w:color="000000"/>
              <w:right w:val="nil"/>
            </w:tcBorders>
            <w:hideMark/>
          </w:tcPr>
          <w:p w14:paraId="37BAEF6C"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22" w:type="dxa"/>
            <w:tcBorders>
              <w:top w:val="single" w:sz="4" w:space="0" w:color="000000"/>
              <w:left w:val="single" w:sz="4" w:space="0" w:color="000000"/>
              <w:bottom w:val="single" w:sz="4" w:space="0" w:color="000000"/>
              <w:right w:val="single" w:sz="4" w:space="0" w:color="000000"/>
            </w:tcBorders>
            <w:hideMark/>
          </w:tcPr>
          <w:p w14:paraId="197FC419"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шаблонная, мало соответствующая требованиям, предъявляемым к проекту</w:t>
            </w:r>
          </w:p>
        </w:tc>
      </w:tr>
      <w:tr w:rsidR="003269D7" w:rsidRPr="004D67F2" w14:paraId="6E156921" w14:textId="77777777" w:rsidTr="00545F9C">
        <w:tc>
          <w:tcPr>
            <w:tcW w:w="1671" w:type="dxa"/>
            <w:tcBorders>
              <w:top w:val="single" w:sz="4" w:space="0" w:color="000000"/>
              <w:left w:val="single" w:sz="4" w:space="0" w:color="000000"/>
              <w:bottom w:val="single" w:sz="4" w:space="0" w:color="000000"/>
              <w:right w:val="nil"/>
            </w:tcBorders>
            <w:hideMark/>
          </w:tcPr>
          <w:p w14:paraId="79DB01C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5</w:t>
            </w:r>
          </w:p>
        </w:tc>
        <w:tc>
          <w:tcPr>
            <w:tcW w:w="13622" w:type="dxa"/>
            <w:tcBorders>
              <w:top w:val="single" w:sz="4" w:space="0" w:color="000000"/>
              <w:left w:val="single" w:sz="4" w:space="0" w:color="000000"/>
              <w:bottom w:val="single" w:sz="4" w:space="0" w:color="000000"/>
              <w:right w:val="single" w:sz="4" w:space="0" w:color="000000"/>
            </w:tcBorders>
            <w:hideMark/>
          </w:tcPr>
          <w:p w14:paraId="61E01F1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Работа отвечает большинству требований, в основном самостоятельная</w:t>
            </w:r>
          </w:p>
        </w:tc>
      </w:tr>
      <w:tr w:rsidR="003269D7" w:rsidRPr="004D67F2" w14:paraId="2744B051" w14:textId="77777777" w:rsidTr="00545F9C">
        <w:tc>
          <w:tcPr>
            <w:tcW w:w="1671" w:type="dxa"/>
            <w:tcBorders>
              <w:top w:val="single" w:sz="4" w:space="0" w:color="000000"/>
              <w:left w:val="single" w:sz="4" w:space="0" w:color="000000"/>
              <w:bottom w:val="single" w:sz="4" w:space="0" w:color="000000"/>
              <w:right w:val="nil"/>
            </w:tcBorders>
            <w:hideMark/>
          </w:tcPr>
          <w:p w14:paraId="466F0489"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10</w:t>
            </w:r>
          </w:p>
        </w:tc>
        <w:tc>
          <w:tcPr>
            <w:tcW w:w="13622" w:type="dxa"/>
            <w:tcBorders>
              <w:top w:val="single" w:sz="4" w:space="0" w:color="000000"/>
              <w:left w:val="single" w:sz="4" w:space="0" w:color="000000"/>
              <w:bottom w:val="single" w:sz="4" w:space="0" w:color="000000"/>
              <w:right w:val="single" w:sz="4" w:space="0" w:color="000000"/>
            </w:tcBorders>
            <w:hideMark/>
          </w:tcPr>
          <w:p w14:paraId="2C0DC4D3"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Полностью самостоятельная работа, отвечающая всем требованиям.</w:t>
            </w:r>
          </w:p>
        </w:tc>
      </w:tr>
    </w:tbl>
    <w:p w14:paraId="112CC8DA" w14:textId="77777777" w:rsidR="003269D7" w:rsidRPr="004D67F2" w:rsidRDefault="003269D7" w:rsidP="00E71779">
      <w:pPr>
        <w:widowControl w:val="0"/>
        <w:suppressAutoHyphens/>
        <w:autoSpaceDE w:val="0"/>
        <w:spacing w:after="0" w:line="240" w:lineRule="auto"/>
        <w:rPr>
          <w:rFonts w:ascii="Times New Roman" w:eastAsia="SimSun" w:hAnsi="Times New Roman"/>
          <w:b/>
          <w:bCs/>
          <w:i/>
          <w:kern w:val="2"/>
          <w:sz w:val="24"/>
          <w:szCs w:val="24"/>
          <w:lang w:eastAsia="hi-IN" w:bidi="hi-IN"/>
        </w:rPr>
      </w:pPr>
    </w:p>
    <w:p w14:paraId="7E221A39" w14:textId="77777777" w:rsidR="003269D7" w:rsidRPr="004D67F2" w:rsidRDefault="003269D7" w:rsidP="003269D7">
      <w:pPr>
        <w:widowControl w:val="0"/>
        <w:suppressAutoHyphens/>
        <w:autoSpaceDE w:val="0"/>
        <w:spacing w:after="0" w:line="240" w:lineRule="auto"/>
        <w:jc w:val="center"/>
        <w:rPr>
          <w:rFonts w:ascii="Times New Roman" w:eastAsia="SimSun" w:hAnsi="Times New Roman"/>
          <w:b/>
          <w:i/>
          <w:kern w:val="2"/>
          <w:sz w:val="24"/>
          <w:szCs w:val="24"/>
          <w:lang w:eastAsia="hi-IN" w:bidi="hi-IN"/>
        </w:rPr>
      </w:pPr>
      <w:r w:rsidRPr="004D67F2">
        <w:rPr>
          <w:rFonts w:ascii="Times New Roman" w:eastAsia="SimSun" w:hAnsi="Times New Roman"/>
          <w:b/>
          <w:bCs/>
          <w:i/>
          <w:kern w:val="2"/>
          <w:sz w:val="24"/>
          <w:szCs w:val="24"/>
          <w:lang w:eastAsia="hi-IN" w:bidi="hi-IN"/>
        </w:rPr>
        <w:lastRenderedPageBreak/>
        <w:t>Критерии оценивания доклада</w:t>
      </w:r>
    </w:p>
    <w:p w14:paraId="7D550466" w14:textId="77777777" w:rsidR="003269D7" w:rsidRPr="004D67F2" w:rsidRDefault="003269D7" w:rsidP="003269D7">
      <w:pPr>
        <w:widowControl w:val="0"/>
        <w:suppressAutoHyphens/>
        <w:autoSpaceDE w:val="0"/>
        <w:spacing w:after="0" w:line="240" w:lineRule="auto"/>
        <w:ind w:firstLine="705"/>
        <w:rPr>
          <w:rFonts w:ascii="Times New Roman" w:eastAsia="SimSun" w:hAnsi="Times New Roman"/>
          <w:kern w:val="2"/>
          <w:sz w:val="24"/>
          <w:szCs w:val="24"/>
          <w:lang w:eastAsia="hi-IN" w:bidi="hi-IN"/>
        </w:rPr>
      </w:pPr>
    </w:p>
    <w:tbl>
      <w:tblPr>
        <w:tblW w:w="15256" w:type="dxa"/>
        <w:tblLayout w:type="fixed"/>
        <w:tblLook w:val="04A0" w:firstRow="1" w:lastRow="0" w:firstColumn="1" w:lastColumn="0" w:noHBand="0" w:noVBand="1"/>
      </w:tblPr>
      <w:tblGrid>
        <w:gridCol w:w="1654"/>
        <w:gridCol w:w="13602"/>
      </w:tblGrid>
      <w:tr w:rsidR="003269D7" w:rsidRPr="004D67F2" w14:paraId="167F62EB" w14:textId="77777777" w:rsidTr="00545F9C">
        <w:tc>
          <w:tcPr>
            <w:tcW w:w="1654" w:type="dxa"/>
            <w:tcBorders>
              <w:top w:val="single" w:sz="4" w:space="0" w:color="000000"/>
              <w:left w:val="single" w:sz="4" w:space="0" w:color="000000"/>
              <w:bottom w:val="single" w:sz="4" w:space="0" w:color="000000"/>
              <w:right w:val="nil"/>
            </w:tcBorders>
            <w:hideMark/>
          </w:tcPr>
          <w:p w14:paraId="4196BB75"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Баллы</w:t>
            </w:r>
          </w:p>
        </w:tc>
        <w:tc>
          <w:tcPr>
            <w:tcW w:w="13602" w:type="dxa"/>
            <w:tcBorders>
              <w:top w:val="single" w:sz="4" w:space="0" w:color="000000"/>
              <w:left w:val="single" w:sz="4" w:space="0" w:color="000000"/>
              <w:bottom w:val="single" w:sz="4" w:space="0" w:color="000000"/>
              <w:right w:val="single" w:sz="4" w:space="0" w:color="000000"/>
            </w:tcBorders>
          </w:tcPr>
          <w:p w14:paraId="4EA261D4"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Критерии и уровни</w:t>
            </w:r>
          </w:p>
          <w:p w14:paraId="468FD230"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p>
        </w:tc>
      </w:tr>
      <w:tr w:rsidR="003269D7" w:rsidRPr="004D67F2" w14:paraId="370F62E4" w14:textId="77777777" w:rsidTr="00545F9C">
        <w:tc>
          <w:tcPr>
            <w:tcW w:w="1654" w:type="dxa"/>
            <w:tcBorders>
              <w:top w:val="single" w:sz="4" w:space="0" w:color="000000"/>
              <w:left w:val="single" w:sz="4" w:space="0" w:color="000000"/>
              <w:bottom w:val="single" w:sz="4" w:space="0" w:color="000000"/>
              <w:right w:val="nil"/>
            </w:tcBorders>
          </w:tcPr>
          <w:p w14:paraId="30027EEE" w14:textId="77777777" w:rsidR="003269D7" w:rsidRPr="004D67F2" w:rsidRDefault="003269D7" w:rsidP="00545F9C">
            <w:pPr>
              <w:widowControl w:val="0"/>
              <w:suppressAutoHyphens/>
              <w:snapToGrid w:val="0"/>
              <w:spacing w:after="0" w:line="240" w:lineRule="auto"/>
              <w:rPr>
                <w:rFonts w:ascii="Times New Roman" w:eastAsia="SimSun" w:hAnsi="Times New Roman"/>
                <w:b/>
                <w:kern w:val="2"/>
                <w:sz w:val="24"/>
                <w:szCs w:val="24"/>
                <w:lang w:eastAsia="hi-IN" w:bidi="hi-IN"/>
              </w:rPr>
            </w:pPr>
          </w:p>
        </w:tc>
        <w:tc>
          <w:tcPr>
            <w:tcW w:w="13602" w:type="dxa"/>
            <w:tcBorders>
              <w:top w:val="single" w:sz="4" w:space="0" w:color="000000"/>
              <w:left w:val="single" w:sz="4" w:space="0" w:color="000000"/>
              <w:bottom w:val="single" w:sz="4" w:space="0" w:color="000000"/>
              <w:right w:val="single" w:sz="4" w:space="0" w:color="000000"/>
            </w:tcBorders>
            <w:hideMark/>
          </w:tcPr>
          <w:p w14:paraId="6ACC34B8"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Качество доклада</w:t>
            </w:r>
          </w:p>
        </w:tc>
      </w:tr>
      <w:tr w:rsidR="003269D7" w:rsidRPr="004D67F2" w14:paraId="12BC7C13" w14:textId="77777777" w:rsidTr="00545F9C">
        <w:tc>
          <w:tcPr>
            <w:tcW w:w="1654" w:type="dxa"/>
            <w:tcBorders>
              <w:top w:val="single" w:sz="4" w:space="0" w:color="000000"/>
              <w:left w:val="single" w:sz="4" w:space="0" w:color="000000"/>
              <w:bottom w:val="single" w:sz="4" w:space="0" w:color="000000"/>
              <w:right w:val="nil"/>
            </w:tcBorders>
            <w:hideMark/>
          </w:tcPr>
          <w:p w14:paraId="64519BF8"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02" w:type="dxa"/>
            <w:tcBorders>
              <w:top w:val="single" w:sz="4" w:space="0" w:color="000000"/>
              <w:left w:val="single" w:sz="4" w:space="0" w:color="000000"/>
              <w:bottom w:val="single" w:sz="4" w:space="0" w:color="000000"/>
              <w:right w:val="single" w:sz="4" w:space="0" w:color="000000"/>
            </w:tcBorders>
            <w:hideMark/>
          </w:tcPr>
          <w:p w14:paraId="29D95C73"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Композиция доклада не выстроена, работа и результаты, не представлены в полном объёме.</w:t>
            </w:r>
          </w:p>
        </w:tc>
      </w:tr>
      <w:tr w:rsidR="003269D7" w:rsidRPr="004D67F2" w14:paraId="424A04AE" w14:textId="77777777" w:rsidTr="00545F9C">
        <w:tc>
          <w:tcPr>
            <w:tcW w:w="1654" w:type="dxa"/>
            <w:tcBorders>
              <w:top w:val="single" w:sz="4" w:space="0" w:color="000000"/>
              <w:left w:val="single" w:sz="4" w:space="0" w:color="000000"/>
              <w:bottom w:val="single" w:sz="4" w:space="0" w:color="000000"/>
              <w:right w:val="nil"/>
            </w:tcBorders>
            <w:hideMark/>
          </w:tcPr>
          <w:p w14:paraId="63F0A5A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602" w:type="dxa"/>
            <w:tcBorders>
              <w:top w:val="single" w:sz="4" w:space="0" w:color="000000"/>
              <w:left w:val="single" w:sz="4" w:space="0" w:color="000000"/>
              <w:bottom w:val="single" w:sz="4" w:space="0" w:color="000000"/>
              <w:right w:val="single" w:sz="4" w:space="0" w:color="000000"/>
            </w:tcBorders>
            <w:hideMark/>
          </w:tcPr>
          <w:p w14:paraId="220F5C0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Композиция доклада выстроена; работа и её результаты представлены, но не в полном объёме. </w:t>
            </w:r>
          </w:p>
        </w:tc>
      </w:tr>
      <w:tr w:rsidR="003269D7" w:rsidRPr="004D67F2" w14:paraId="54A2853F" w14:textId="77777777" w:rsidTr="00545F9C">
        <w:tc>
          <w:tcPr>
            <w:tcW w:w="1654" w:type="dxa"/>
            <w:tcBorders>
              <w:top w:val="single" w:sz="4" w:space="0" w:color="000000"/>
              <w:left w:val="single" w:sz="4" w:space="0" w:color="000000"/>
              <w:bottom w:val="single" w:sz="4" w:space="0" w:color="000000"/>
              <w:right w:val="nil"/>
            </w:tcBorders>
            <w:hideMark/>
          </w:tcPr>
          <w:p w14:paraId="2CA2716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2</w:t>
            </w:r>
          </w:p>
        </w:tc>
        <w:tc>
          <w:tcPr>
            <w:tcW w:w="13602" w:type="dxa"/>
            <w:tcBorders>
              <w:top w:val="single" w:sz="4" w:space="0" w:color="000000"/>
              <w:left w:val="single" w:sz="4" w:space="0" w:color="000000"/>
              <w:bottom w:val="single" w:sz="4" w:space="0" w:color="000000"/>
              <w:right w:val="single" w:sz="4" w:space="0" w:color="000000"/>
            </w:tcBorders>
            <w:hideMark/>
          </w:tcPr>
          <w:p w14:paraId="6EE4A533"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Композиция доклада выстроена; работа и её результаты представлены достаточно полно, но речь неубедительна.</w:t>
            </w:r>
          </w:p>
        </w:tc>
      </w:tr>
      <w:tr w:rsidR="003269D7" w:rsidRPr="004D67F2" w14:paraId="4826BDAF" w14:textId="77777777" w:rsidTr="00545F9C">
        <w:tc>
          <w:tcPr>
            <w:tcW w:w="1654" w:type="dxa"/>
            <w:tcBorders>
              <w:top w:val="single" w:sz="4" w:space="0" w:color="000000"/>
              <w:left w:val="single" w:sz="4" w:space="0" w:color="000000"/>
              <w:bottom w:val="single" w:sz="4" w:space="0" w:color="000000"/>
              <w:right w:val="nil"/>
            </w:tcBorders>
            <w:hideMark/>
          </w:tcPr>
          <w:p w14:paraId="79DE952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3</w:t>
            </w:r>
          </w:p>
        </w:tc>
        <w:tc>
          <w:tcPr>
            <w:tcW w:w="13602" w:type="dxa"/>
            <w:tcBorders>
              <w:top w:val="single" w:sz="4" w:space="0" w:color="000000"/>
              <w:left w:val="single" w:sz="4" w:space="0" w:color="000000"/>
              <w:bottom w:val="single" w:sz="4" w:space="0" w:color="000000"/>
              <w:right w:val="single" w:sz="4" w:space="0" w:color="000000"/>
            </w:tcBorders>
            <w:hideMark/>
          </w:tcPr>
          <w:p w14:paraId="6B0C0B9F"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Выстроена композиция доклада, в нём в полном объёме представлена работа и её результаты; основные позиции проекта аргументированы; убедительность речи и убеждённость оратора. </w:t>
            </w:r>
          </w:p>
        </w:tc>
      </w:tr>
      <w:tr w:rsidR="003269D7" w:rsidRPr="004D67F2" w14:paraId="4EF2C2BB" w14:textId="77777777" w:rsidTr="00545F9C">
        <w:tc>
          <w:tcPr>
            <w:tcW w:w="1654" w:type="dxa"/>
            <w:tcBorders>
              <w:top w:val="single" w:sz="4" w:space="0" w:color="000000"/>
              <w:left w:val="single" w:sz="4" w:space="0" w:color="000000"/>
              <w:bottom w:val="single" w:sz="4" w:space="0" w:color="000000"/>
              <w:right w:val="nil"/>
            </w:tcBorders>
          </w:tcPr>
          <w:p w14:paraId="1147C435"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02" w:type="dxa"/>
            <w:tcBorders>
              <w:top w:val="single" w:sz="4" w:space="0" w:color="000000"/>
              <w:left w:val="single" w:sz="4" w:space="0" w:color="000000"/>
              <w:bottom w:val="single" w:sz="4" w:space="0" w:color="000000"/>
              <w:right w:val="single" w:sz="4" w:space="0" w:color="000000"/>
            </w:tcBorders>
            <w:hideMark/>
          </w:tcPr>
          <w:p w14:paraId="093EF2BC"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Объём и глубина знаний по теме</w:t>
            </w:r>
          </w:p>
        </w:tc>
      </w:tr>
      <w:tr w:rsidR="003269D7" w:rsidRPr="004D67F2" w14:paraId="6EBA6968" w14:textId="77777777" w:rsidTr="00545F9C">
        <w:tc>
          <w:tcPr>
            <w:tcW w:w="1654" w:type="dxa"/>
            <w:tcBorders>
              <w:top w:val="single" w:sz="4" w:space="0" w:color="000000"/>
              <w:left w:val="single" w:sz="4" w:space="0" w:color="000000"/>
              <w:bottom w:val="single" w:sz="4" w:space="0" w:color="000000"/>
              <w:right w:val="nil"/>
            </w:tcBorders>
            <w:hideMark/>
          </w:tcPr>
          <w:p w14:paraId="52254EC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02" w:type="dxa"/>
            <w:tcBorders>
              <w:top w:val="single" w:sz="4" w:space="0" w:color="000000"/>
              <w:left w:val="single" w:sz="4" w:space="0" w:color="000000"/>
              <w:bottom w:val="single" w:sz="4" w:space="0" w:color="000000"/>
              <w:right w:val="single" w:sz="4" w:space="0" w:color="000000"/>
            </w:tcBorders>
            <w:hideMark/>
          </w:tcPr>
          <w:p w14:paraId="7C4B459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не обладает большими и глубокими знаниями по теме; межпредметные связи не отражены</w:t>
            </w:r>
          </w:p>
        </w:tc>
      </w:tr>
      <w:tr w:rsidR="003269D7" w:rsidRPr="004D67F2" w14:paraId="6C48C1B7" w14:textId="77777777" w:rsidTr="00545F9C">
        <w:tc>
          <w:tcPr>
            <w:tcW w:w="1654" w:type="dxa"/>
            <w:tcBorders>
              <w:top w:val="single" w:sz="4" w:space="0" w:color="000000"/>
              <w:left w:val="single" w:sz="4" w:space="0" w:color="000000"/>
              <w:bottom w:val="single" w:sz="4" w:space="0" w:color="000000"/>
              <w:right w:val="nil"/>
            </w:tcBorders>
            <w:hideMark/>
          </w:tcPr>
          <w:p w14:paraId="006A9ED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602" w:type="dxa"/>
            <w:tcBorders>
              <w:top w:val="single" w:sz="4" w:space="0" w:color="000000"/>
              <w:left w:val="single" w:sz="4" w:space="0" w:color="000000"/>
              <w:bottom w:val="single" w:sz="4" w:space="0" w:color="000000"/>
              <w:right w:val="single" w:sz="4" w:space="0" w:color="000000"/>
            </w:tcBorders>
            <w:hideMark/>
          </w:tcPr>
          <w:p w14:paraId="155B57E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показал большой объём знаний по теме, но знания неглубокие; межпредметные связи не отражены.</w:t>
            </w:r>
          </w:p>
        </w:tc>
      </w:tr>
      <w:tr w:rsidR="003269D7" w:rsidRPr="004D67F2" w14:paraId="046F80E0" w14:textId="77777777" w:rsidTr="00545F9C">
        <w:tc>
          <w:tcPr>
            <w:tcW w:w="1654" w:type="dxa"/>
            <w:tcBorders>
              <w:top w:val="single" w:sz="4" w:space="0" w:color="000000"/>
              <w:left w:val="single" w:sz="4" w:space="0" w:color="000000"/>
              <w:bottom w:val="single" w:sz="4" w:space="0" w:color="000000"/>
              <w:right w:val="nil"/>
            </w:tcBorders>
            <w:hideMark/>
          </w:tcPr>
          <w:p w14:paraId="3E3C6BA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2</w:t>
            </w:r>
          </w:p>
        </w:tc>
        <w:tc>
          <w:tcPr>
            <w:tcW w:w="13602" w:type="dxa"/>
            <w:tcBorders>
              <w:top w:val="single" w:sz="4" w:space="0" w:color="000000"/>
              <w:left w:val="single" w:sz="4" w:space="0" w:color="000000"/>
              <w:bottom w:val="single" w:sz="4" w:space="0" w:color="000000"/>
              <w:right w:val="single" w:sz="4" w:space="0" w:color="000000"/>
            </w:tcBorders>
            <w:hideMark/>
          </w:tcPr>
          <w:p w14:paraId="2EFB9428"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показал большой объём знаний по теме. Знания глубокие; межпредметные связи не отражены.</w:t>
            </w:r>
          </w:p>
        </w:tc>
      </w:tr>
      <w:tr w:rsidR="003269D7" w:rsidRPr="004D67F2" w14:paraId="3A6B870A" w14:textId="77777777" w:rsidTr="00545F9C">
        <w:tc>
          <w:tcPr>
            <w:tcW w:w="1654" w:type="dxa"/>
            <w:tcBorders>
              <w:top w:val="single" w:sz="4" w:space="0" w:color="000000"/>
              <w:left w:val="single" w:sz="4" w:space="0" w:color="000000"/>
              <w:bottom w:val="single" w:sz="4" w:space="0" w:color="000000"/>
              <w:right w:val="nil"/>
            </w:tcBorders>
            <w:hideMark/>
          </w:tcPr>
          <w:p w14:paraId="44AFC9A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3</w:t>
            </w:r>
          </w:p>
        </w:tc>
        <w:tc>
          <w:tcPr>
            <w:tcW w:w="13602" w:type="dxa"/>
            <w:tcBorders>
              <w:top w:val="single" w:sz="4" w:space="0" w:color="000000"/>
              <w:left w:val="single" w:sz="4" w:space="0" w:color="000000"/>
              <w:bottom w:val="single" w:sz="4" w:space="0" w:color="000000"/>
              <w:right w:val="single" w:sz="4" w:space="0" w:color="000000"/>
            </w:tcBorders>
            <w:hideMark/>
          </w:tcPr>
          <w:p w14:paraId="26D7A898"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показал большой объём знаний по теме, знания глубокие; отражены межпредметные связи.</w:t>
            </w:r>
          </w:p>
        </w:tc>
      </w:tr>
      <w:tr w:rsidR="003269D7" w:rsidRPr="004D67F2" w14:paraId="486204D6" w14:textId="77777777" w:rsidTr="00545F9C">
        <w:tc>
          <w:tcPr>
            <w:tcW w:w="1654" w:type="dxa"/>
            <w:tcBorders>
              <w:top w:val="single" w:sz="4" w:space="0" w:color="000000"/>
              <w:left w:val="single" w:sz="4" w:space="0" w:color="000000"/>
              <w:bottom w:val="single" w:sz="4" w:space="0" w:color="000000"/>
              <w:right w:val="nil"/>
            </w:tcBorders>
          </w:tcPr>
          <w:p w14:paraId="4A2870D6"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02" w:type="dxa"/>
            <w:tcBorders>
              <w:top w:val="single" w:sz="4" w:space="0" w:color="000000"/>
              <w:left w:val="single" w:sz="4" w:space="0" w:color="000000"/>
              <w:bottom w:val="single" w:sz="4" w:space="0" w:color="000000"/>
              <w:right w:val="single" w:sz="4" w:space="0" w:color="000000"/>
            </w:tcBorders>
            <w:hideMark/>
          </w:tcPr>
          <w:p w14:paraId="0C7D924B"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Педагогическая ориентация</w:t>
            </w:r>
          </w:p>
        </w:tc>
      </w:tr>
      <w:tr w:rsidR="003269D7" w:rsidRPr="004D67F2" w14:paraId="5BB0F496" w14:textId="77777777" w:rsidTr="00545F9C">
        <w:tc>
          <w:tcPr>
            <w:tcW w:w="1654" w:type="dxa"/>
            <w:tcBorders>
              <w:top w:val="single" w:sz="4" w:space="0" w:color="000000"/>
              <w:left w:val="single" w:sz="4" w:space="0" w:color="000000"/>
              <w:bottom w:val="single" w:sz="4" w:space="0" w:color="000000"/>
              <w:right w:val="nil"/>
            </w:tcBorders>
            <w:hideMark/>
          </w:tcPr>
          <w:p w14:paraId="73606B6B"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02" w:type="dxa"/>
            <w:tcBorders>
              <w:top w:val="single" w:sz="4" w:space="0" w:color="000000"/>
              <w:left w:val="single" w:sz="4" w:space="0" w:color="000000"/>
              <w:bottom w:val="single" w:sz="4" w:space="0" w:color="000000"/>
              <w:right w:val="single" w:sz="4" w:space="0" w:color="000000"/>
            </w:tcBorders>
            <w:hideMark/>
          </w:tcPr>
          <w:p w14:paraId="5505D45E"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3269D7" w:rsidRPr="004D67F2" w14:paraId="6F292929" w14:textId="77777777" w:rsidTr="00545F9C">
        <w:tc>
          <w:tcPr>
            <w:tcW w:w="1654" w:type="dxa"/>
            <w:tcBorders>
              <w:top w:val="single" w:sz="4" w:space="0" w:color="000000"/>
              <w:left w:val="single" w:sz="4" w:space="0" w:color="000000"/>
              <w:bottom w:val="single" w:sz="4" w:space="0" w:color="000000"/>
              <w:right w:val="nil"/>
            </w:tcBorders>
            <w:hideMark/>
          </w:tcPr>
          <w:p w14:paraId="2EA4018C"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602" w:type="dxa"/>
            <w:tcBorders>
              <w:top w:val="single" w:sz="4" w:space="0" w:color="000000"/>
              <w:left w:val="single" w:sz="4" w:space="0" w:color="000000"/>
              <w:bottom w:val="single" w:sz="4" w:space="0" w:color="000000"/>
              <w:right w:val="single" w:sz="4" w:space="0" w:color="000000"/>
            </w:tcBorders>
            <w:hideMark/>
          </w:tcPr>
          <w:p w14:paraId="64DC36A4"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3269D7" w:rsidRPr="004D67F2" w14:paraId="1D724D10" w14:textId="77777777" w:rsidTr="00545F9C">
        <w:tc>
          <w:tcPr>
            <w:tcW w:w="1654" w:type="dxa"/>
            <w:tcBorders>
              <w:top w:val="single" w:sz="4" w:space="0" w:color="000000"/>
              <w:left w:val="single" w:sz="4" w:space="0" w:color="000000"/>
              <w:bottom w:val="single" w:sz="4" w:space="0" w:color="000000"/>
              <w:right w:val="nil"/>
            </w:tcBorders>
            <w:hideMark/>
          </w:tcPr>
          <w:p w14:paraId="191D0634"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2</w:t>
            </w:r>
          </w:p>
        </w:tc>
        <w:tc>
          <w:tcPr>
            <w:tcW w:w="13602" w:type="dxa"/>
            <w:tcBorders>
              <w:top w:val="single" w:sz="4" w:space="0" w:color="000000"/>
              <w:left w:val="single" w:sz="4" w:space="0" w:color="000000"/>
              <w:bottom w:val="single" w:sz="4" w:space="0" w:color="000000"/>
              <w:right w:val="single" w:sz="4" w:space="0" w:color="000000"/>
            </w:tcBorders>
            <w:hideMark/>
          </w:tcPr>
          <w:p w14:paraId="0983B98F"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3269D7" w:rsidRPr="004D67F2" w14:paraId="7881EA61" w14:textId="77777777" w:rsidTr="00545F9C">
        <w:tc>
          <w:tcPr>
            <w:tcW w:w="1654" w:type="dxa"/>
            <w:tcBorders>
              <w:top w:val="single" w:sz="4" w:space="0" w:color="000000"/>
              <w:left w:val="single" w:sz="4" w:space="0" w:color="000000"/>
              <w:bottom w:val="single" w:sz="4" w:space="0" w:color="000000"/>
              <w:right w:val="nil"/>
            </w:tcBorders>
            <w:hideMark/>
          </w:tcPr>
          <w:p w14:paraId="4503156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3</w:t>
            </w:r>
          </w:p>
        </w:tc>
        <w:tc>
          <w:tcPr>
            <w:tcW w:w="13602" w:type="dxa"/>
            <w:tcBorders>
              <w:top w:val="single" w:sz="4" w:space="0" w:color="000000"/>
              <w:left w:val="single" w:sz="4" w:space="0" w:color="000000"/>
              <w:bottom w:val="single" w:sz="4" w:space="0" w:color="000000"/>
              <w:right w:val="single" w:sz="4" w:space="0" w:color="000000"/>
            </w:tcBorders>
            <w:hideMark/>
          </w:tcPr>
          <w:p w14:paraId="225A2D20"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Докладчик обладает культурой речи, уверенно держится перед </w:t>
            </w:r>
            <w:proofErr w:type="gramStart"/>
            <w:r w:rsidRPr="004D67F2">
              <w:rPr>
                <w:rFonts w:ascii="Times New Roman" w:eastAsia="SimSun" w:hAnsi="Times New Roman"/>
                <w:kern w:val="2"/>
                <w:sz w:val="24"/>
                <w:szCs w:val="24"/>
                <w:lang w:eastAsia="hi-IN" w:bidi="hi-IN"/>
              </w:rPr>
              <w:t>аудиторией;  использовались</w:t>
            </w:r>
            <w:proofErr w:type="gramEnd"/>
            <w:r w:rsidRPr="004D67F2">
              <w:rPr>
                <w:rFonts w:ascii="Times New Roman" w:eastAsia="SimSun" w:hAnsi="Times New Roman"/>
                <w:kern w:val="2"/>
                <w:sz w:val="24"/>
                <w:szCs w:val="24"/>
                <w:lang w:eastAsia="hi-IN" w:bidi="hi-IN"/>
              </w:rPr>
              <w:t xml:space="preserve"> наглядные средства; регламент выступления выдержан, в течение всего выступления удерживалось внимание аудитории</w:t>
            </w:r>
          </w:p>
        </w:tc>
      </w:tr>
      <w:tr w:rsidR="003269D7" w:rsidRPr="004D67F2" w14:paraId="1BBAF554" w14:textId="77777777" w:rsidTr="00545F9C">
        <w:tc>
          <w:tcPr>
            <w:tcW w:w="1654" w:type="dxa"/>
            <w:tcBorders>
              <w:top w:val="single" w:sz="4" w:space="0" w:color="000000"/>
              <w:left w:val="single" w:sz="4" w:space="0" w:color="000000"/>
              <w:bottom w:val="single" w:sz="4" w:space="0" w:color="000000"/>
              <w:right w:val="nil"/>
            </w:tcBorders>
          </w:tcPr>
          <w:p w14:paraId="2B098F90"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02" w:type="dxa"/>
            <w:tcBorders>
              <w:top w:val="single" w:sz="4" w:space="0" w:color="000000"/>
              <w:left w:val="single" w:sz="4" w:space="0" w:color="000000"/>
              <w:bottom w:val="single" w:sz="4" w:space="0" w:color="000000"/>
              <w:right w:val="single" w:sz="4" w:space="0" w:color="000000"/>
            </w:tcBorders>
            <w:hideMark/>
          </w:tcPr>
          <w:p w14:paraId="28D558C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Ответы на вопросы</w:t>
            </w:r>
          </w:p>
        </w:tc>
      </w:tr>
      <w:tr w:rsidR="003269D7" w:rsidRPr="004D67F2" w14:paraId="4AA11736" w14:textId="77777777" w:rsidTr="00545F9C">
        <w:tc>
          <w:tcPr>
            <w:tcW w:w="1654" w:type="dxa"/>
            <w:tcBorders>
              <w:top w:val="single" w:sz="4" w:space="0" w:color="000000"/>
              <w:left w:val="single" w:sz="4" w:space="0" w:color="000000"/>
              <w:bottom w:val="single" w:sz="4" w:space="0" w:color="000000"/>
              <w:right w:val="nil"/>
            </w:tcBorders>
            <w:hideMark/>
          </w:tcPr>
          <w:p w14:paraId="6E624BB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02" w:type="dxa"/>
            <w:tcBorders>
              <w:top w:val="single" w:sz="4" w:space="0" w:color="000000"/>
              <w:left w:val="single" w:sz="4" w:space="0" w:color="000000"/>
              <w:bottom w:val="single" w:sz="4" w:space="0" w:color="000000"/>
              <w:right w:val="single" w:sz="4" w:space="0" w:color="000000"/>
            </w:tcBorders>
            <w:hideMark/>
          </w:tcPr>
          <w:p w14:paraId="4C0082A7"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Не даёт ответа на заданные вопросы.</w:t>
            </w:r>
          </w:p>
        </w:tc>
      </w:tr>
      <w:tr w:rsidR="003269D7" w:rsidRPr="004D67F2" w14:paraId="08108739" w14:textId="77777777" w:rsidTr="00545F9C">
        <w:tc>
          <w:tcPr>
            <w:tcW w:w="1654" w:type="dxa"/>
            <w:tcBorders>
              <w:top w:val="single" w:sz="4" w:space="0" w:color="000000"/>
              <w:left w:val="single" w:sz="4" w:space="0" w:color="000000"/>
              <w:bottom w:val="single" w:sz="4" w:space="0" w:color="000000"/>
              <w:right w:val="nil"/>
            </w:tcBorders>
            <w:hideMark/>
          </w:tcPr>
          <w:p w14:paraId="2104449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602" w:type="dxa"/>
            <w:tcBorders>
              <w:top w:val="single" w:sz="4" w:space="0" w:color="000000"/>
              <w:left w:val="single" w:sz="4" w:space="0" w:color="000000"/>
              <w:bottom w:val="single" w:sz="4" w:space="0" w:color="000000"/>
              <w:right w:val="single" w:sz="4" w:space="0" w:color="000000"/>
            </w:tcBorders>
            <w:hideMark/>
          </w:tcPr>
          <w:p w14:paraId="3BC823C1"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Ответы на вопросы не полные, нет убедительности, отсутствуют аргументы.</w:t>
            </w:r>
          </w:p>
        </w:tc>
      </w:tr>
      <w:tr w:rsidR="003269D7" w:rsidRPr="004D67F2" w14:paraId="1111384C" w14:textId="77777777" w:rsidTr="00545F9C">
        <w:tc>
          <w:tcPr>
            <w:tcW w:w="1654" w:type="dxa"/>
            <w:tcBorders>
              <w:top w:val="single" w:sz="4" w:space="0" w:color="000000"/>
              <w:left w:val="single" w:sz="4" w:space="0" w:color="000000"/>
              <w:bottom w:val="single" w:sz="4" w:space="0" w:color="000000"/>
              <w:right w:val="nil"/>
            </w:tcBorders>
            <w:hideMark/>
          </w:tcPr>
          <w:p w14:paraId="7D203C9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2</w:t>
            </w:r>
          </w:p>
        </w:tc>
        <w:tc>
          <w:tcPr>
            <w:tcW w:w="13602" w:type="dxa"/>
            <w:tcBorders>
              <w:top w:val="single" w:sz="4" w:space="0" w:color="000000"/>
              <w:left w:val="single" w:sz="4" w:space="0" w:color="000000"/>
              <w:bottom w:val="single" w:sz="4" w:space="0" w:color="000000"/>
              <w:right w:val="single" w:sz="4" w:space="0" w:color="000000"/>
            </w:tcBorders>
            <w:hideMark/>
          </w:tcPr>
          <w:p w14:paraId="58C17779"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3269D7" w:rsidRPr="004D67F2" w14:paraId="1A6CF1A4" w14:textId="77777777" w:rsidTr="00545F9C">
        <w:tc>
          <w:tcPr>
            <w:tcW w:w="1654" w:type="dxa"/>
            <w:tcBorders>
              <w:top w:val="single" w:sz="4" w:space="0" w:color="000000"/>
              <w:left w:val="single" w:sz="4" w:space="0" w:color="000000"/>
              <w:bottom w:val="single" w:sz="4" w:space="0" w:color="000000"/>
              <w:right w:val="nil"/>
            </w:tcBorders>
            <w:hideMark/>
          </w:tcPr>
          <w:p w14:paraId="5CA97F3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3</w:t>
            </w:r>
          </w:p>
        </w:tc>
        <w:tc>
          <w:tcPr>
            <w:tcW w:w="13602" w:type="dxa"/>
            <w:tcBorders>
              <w:top w:val="single" w:sz="4" w:space="0" w:color="000000"/>
              <w:left w:val="single" w:sz="4" w:space="0" w:color="000000"/>
              <w:bottom w:val="single" w:sz="4" w:space="0" w:color="000000"/>
              <w:right w:val="single" w:sz="4" w:space="0" w:color="000000"/>
            </w:tcBorders>
            <w:hideMark/>
          </w:tcPr>
          <w:p w14:paraId="6D8174DB"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Докладчик убедителен, даёт полные, аргументированные ответы на </w:t>
            </w:r>
            <w:proofErr w:type="gramStart"/>
            <w:r w:rsidRPr="004D67F2">
              <w:rPr>
                <w:rFonts w:ascii="Times New Roman" w:eastAsia="SimSun" w:hAnsi="Times New Roman"/>
                <w:kern w:val="2"/>
                <w:sz w:val="24"/>
                <w:szCs w:val="24"/>
                <w:lang w:eastAsia="hi-IN" w:bidi="hi-IN"/>
              </w:rPr>
              <w:t>вопросы,  стремится</w:t>
            </w:r>
            <w:proofErr w:type="gramEnd"/>
            <w:r w:rsidRPr="004D67F2">
              <w:rPr>
                <w:rFonts w:ascii="Times New Roman" w:eastAsia="SimSun" w:hAnsi="Times New Roman"/>
                <w:kern w:val="2"/>
                <w:sz w:val="24"/>
                <w:szCs w:val="24"/>
                <w:lang w:eastAsia="hi-IN" w:bidi="hi-IN"/>
              </w:rPr>
              <w:t xml:space="preserve"> использовать ответы для раскрытия темы и сильных сторон работы.</w:t>
            </w:r>
          </w:p>
        </w:tc>
      </w:tr>
      <w:tr w:rsidR="003269D7" w:rsidRPr="004D67F2" w14:paraId="78A22541" w14:textId="77777777" w:rsidTr="00545F9C">
        <w:tc>
          <w:tcPr>
            <w:tcW w:w="1654" w:type="dxa"/>
            <w:tcBorders>
              <w:top w:val="single" w:sz="4" w:space="0" w:color="000000"/>
              <w:left w:val="single" w:sz="4" w:space="0" w:color="000000"/>
              <w:bottom w:val="single" w:sz="4" w:space="0" w:color="000000"/>
              <w:right w:val="nil"/>
            </w:tcBorders>
          </w:tcPr>
          <w:p w14:paraId="607EF29F"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602" w:type="dxa"/>
            <w:tcBorders>
              <w:top w:val="single" w:sz="4" w:space="0" w:color="000000"/>
              <w:left w:val="single" w:sz="4" w:space="0" w:color="000000"/>
              <w:bottom w:val="single" w:sz="4" w:space="0" w:color="000000"/>
              <w:right w:val="single" w:sz="4" w:space="0" w:color="000000"/>
            </w:tcBorders>
            <w:hideMark/>
          </w:tcPr>
          <w:p w14:paraId="012EB9F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Деловые и волевые качества докладчика</w:t>
            </w:r>
          </w:p>
        </w:tc>
      </w:tr>
      <w:tr w:rsidR="003269D7" w:rsidRPr="004D67F2" w14:paraId="6AB9DBF3" w14:textId="77777777" w:rsidTr="00545F9C">
        <w:tc>
          <w:tcPr>
            <w:tcW w:w="1654" w:type="dxa"/>
            <w:tcBorders>
              <w:top w:val="single" w:sz="4" w:space="0" w:color="000000"/>
              <w:left w:val="single" w:sz="4" w:space="0" w:color="000000"/>
              <w:bottom w:val="single" w:sz="4" w:space="0" w:color="000000"/>
              <w:right w:val="nil"/>
            </w:tcBorders>
            <w:hideMark/>
          </w:tcPr>
          <w:p w14:paraId="7F7C229A"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602" w:type="dxa"/>
            <w:tcBorders>
              <w:top w:val="single" w:sz="4" w:space="0" w:color="000000"/>
              <w:left w:val="single" w:sz="4" w:space="0" w:color="000000"/>
              <w:bottom w:val="single" w:sz="4" w:space="0" w:color="000000"/>
              <w:right w:val="single" w:sz="4" w:space="0" w:color="000000"/>
            </w:tcBorders>
            <w:hideMark/>
          </w:tcPr>
          <w:p w14:paraId="58485A37"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Докладчик не стремится добиться высоких результатов, не идёт на </w:t>
            </w:r>
            <w:proofErr w:type="gramStart"/>
            <w:r w:rsidRPr="004D67F2">
              <w:rPr>
                <w:rFonts w:ascii="Times New Roman" w:eastAsia="SimSun" w:hAnsi="Times New Roman"/>
                <w:kern w:val="2"/>
                <w:sz w:val="24"/>
                <w:szCs w:val="24"/>
                <w:lang w:eastAsia="hi-IN" w:bidi="hi-IN"/>
              </w:rPr>
              <w:t>контакт,  не</w:t>
            </w:r>
            <w:proofErr w:type="gramEnd"/>
            <w:r w:rsidRPr="004D67F2">
              <w:rPr>
                <w:rFonts w:ascii="Times New Roman" w:eastAsia="SimSun" w:hAnsi="Times New Roman"/>
                <w:kern w:val="2"/>
                <w:sz w:val="24"/>
                <w:szCs w:val="24"/>
                <w:lang w:eastAsia="hi-IN" w:bidi="hi-IN"/>
              </w:rPr>
              <w:t xml:space="preserve"> готов к дискуссии.   </w:t>
            </w:r>
          </w:p>
        </w:tc>
      </w:tr>
      <w:tr w:rsidR="003269D7" w:rsidRPr="004D67F2" w14:paraId="5FB40DD8" w14:textId="77777777" w:rsidTr="00545F9C">
        <w:tc>
          <w:tcPr>
            <w:tcW w:w="1654" w:type="dxa"/>
            <w:tcBorders>
              <w:top w:val="single" w:sz="4" w:space="0" w:color="000000"/>
              <w:left w:val="single" w:sz="4" w:space="0" w:color="000000"/>
              <w:bottom w:val="single" w:sz="4" w:space="0" w:color="000000"/>
              <w:right w:val="nil"/>
            </w:tcBorders>
            <w:hideMark/>
          </w:tcPr>
          <w:p w14:paraId="7737EFA9"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602" w:type="dxa"/>
            <w:tcBorders>
              <w:top w:val="single" w:sz="4" w:space="0" w:color="000000"/>
              <w:left w:val="single" w:sz="4" w:space="0" w:color="000000"/>
              <w:bottom w:val="single" w:sz="4" w:space="0" w:color="000000"/>
              <w:right w:val="single" w:sz="4" w:space="0" w:color="000000"/>
            </w:tcBorders>
            <w:hideMark/>
          </w:tcPr>
          <w:p w14:paraId="37F2264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Докладчик желает достичь высоких результатов, готов к дискуссии, но ведёт её с оппонентами в некорректной форме </w:t>
            </w:r>
          </w:p>
        </w:tc>
      </w:tr>
      <w:tr w:rsidR="003269D7" w:rsidRPr="004D67F2" w14:paraId="1AF65356" w14:textId="77777777" w:rsidTr="00545F9C">
        <w:tc>
          <w:tcPr>
            <w:tcW w:w="1654" w:type="dxa"/>
            <w:tcBorders>
              <w:top w:val="single" w:sz="4" w:space="0" w:color="000000"/>
              <w:left w:val="single" w:sz="4" w:space="0" w:color="000000"/>
              <w:bottom w:val="single" w:sz="4" w:space="0" w:color="000000"/>
              <w:right w:val="nil"/>
            </w:tcBorders>
            <w:hideMark/>
          </w:tcPr>
          <w:p w14:paraId="19840850"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2</w:t>
            </w:r>
          </w:p>
        </w:tc>
        <w:tc>
          <w:tcPr>
            <w:tcW w:w="13602" w:type="dxa"/>
            <w:tcBorders>
              <w:top w:val="single" w:sz="4" w:space="0" w:color="000000"/>
              <w:left w:val="single" w:sz="4" w:space="0" w:color="000000"/>
              <w:bottom w:val="single" w:sz="4" w:space="0" w:color="000000"/>
              <w:right w:val="single" w:sz="4" w:space="0" w:color="000000"/>
            </w:tcBorders>
            <w:hideMark/>
          </w:tcPr>
          <w:p w14:paraId="793FADAA"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не стремиться к достижению высоких результатов, но доброжелателен, легко вступает с оппонентами в диалог.</w:t>
            </w:r>
          </w:p>
        </w:tc>
      </w:tr>
      <w:tr w:rsidR="003269D7" w:rsidRPr="004D67F2" w14:paraId="470C9B92" w14:textId="77777777" w:rsidTr="00545F9C">
        <w:tc>
          <w:tcPr>
            <w:tcW w:w="1654" w:type="dxa"/>
            <w:tcBorders>
              <w:top w:val="single" w:sz="4" w:space="0" w:color="000000"/>
              <w:left w:val="single" w:sz="4" w:space="0" w:color="000000"/>
              <w:bottom w:val="single" w:sz="4" w:space="0" w:color="000000"/>
              <w:right w:val="nil"/>
            </w:tcBorders>
            <w:hideMark/>
          </w:tcPr>
          <w:p w14:paraId="76E7D864"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3</w:t>
            </w:r>
          </w:p>
        </w:tc>
        <w:tc>
          <w:tcPr>
            <w:tcW w:w="13602" w:type="dxa"/>
            <w:tcBorders>
              <w:top w:val="single" w:sz="4" w:space="0" w:color="000000"/>
              <w:left w:val="single" w:sz="4" w:space="0" w:color="000000"/>
              <w:bottom w:val="single" w:sz="4" w:space="0" w:color="000000"/>
              <w:right w:val="single" w:sz="4" w:space="0" w:color="000000"/>
            </w:tcBorders>
            <w:hideMark/>
          </w:tcPr>
          <w:p w14:paraId="37655F7A"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Докладчик проявляет стремление к достижению высоких результатов, готов к дискуссии, доброжелателен, легко идёт на контакт.</w:t>
            </w:r>
          </w:p>
        </w:tc>
      </w:tr>
    </w:tbl>
    <w:p w14:paraId="49B8F81F" w14:textId="77777777" w:rsidR="003269D7" w:rsidRPr="004D67F2" w:rsidRDefault="003269D7" w:rsidP="003269D7">
      <w:pPr>
        <w:widowControl w:val="0"/>
        <w:suppressAutoHyphens/>
        <w:spacing w:after="0" w:line="240" w:lineRule="auto"/>
        <w:rPr>
          <w:rFonts w:ascii="Times New Roman" w:eastAsia="SimSun" w:hAnsi="Times New Roman"/>
          <w:kern w:val="2"/>
          <w:sz w:val="24"/>
          <w:szCs w:val="24"/>
          <w:lang w:eastAsia="hi-IN" w:bidi="hi-IN"/>
        </w:rPr>
      </w:pPr>
    </w:p>
    <w:p w14:paraId="58138D0F" w14:textId="77777777" w:rsidR="003269D7" w:rsidRPr="004D67F2" w:rsidRDefault="003269D7" w:rsidP="003269D7">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bCs/>
          <w:kern w:val="2"/>
          <w:sz w:val="24"/>
          <w:szCs w:val="24"/>
          <w:lang w:eastAsia="hi-IN" w:bidi="hi-IN"/>
        </w:rPr>
        <w:t>Критерии оценивания компьютерной презентации:</w:t>
      </w:r>
    </w:p>
    <w:p w14:paraId="01176373" w14:textId="77777777" w:rsidR="003269D7" w:rsidRPr="004D67F2" w:rsidRDefault="003269D7" w:rsidP="003269D7">
      <w:pPr>
        <w:widowControl w:val="0"/>
        <w:suppressAutoHyphens/>
        <w:spacing w:after="0" w:line="240" w:lineRule="auto"/>
        <w:rPr>
          <w:rFonts w:ascii="Times New Roman" w:eastAsia="SimSun" w:hAnsi="Times New Roman"/>
          <w:b/>
          <w:bCs/>
          <w:kern w:val="2"/>
          <w:sz w:val="24"/>
          <w:szCs w:val="24"/>
          <w:lang w:eastAsia="hi-IN" w:bidi="hi-IN"/>
        </w:rPr>
      </w:pPr>
      <w:r w:rsidRPr="004D67F2">
        <w:rPr>
          <w:rFonts w:ascii="Times New Roman" w:eastAsia="SimSun" w:hAnsi="Times New Roman"/>
          <w:kern w:val="2"/>
          <w:sz w:val="24"/>
          <w:szCs w:val="24"/>
          <w:lang w:eastAsia="hi-IN" w:bidi="hi-IN"/>
        </w:rPr>
        <w:t xml:space="preserve">   </w:t>
      </w:r>
    </w:p>
    <w:tbl>
      <w:tblPr>
        <w:tblW w:w="15330" w:type="dxa"/>
        <w:tblInd w:w="-866" w:type="dxa"/>
        <w:tblLayout w:type="fixed"/>
        <w:tblLook w:val="04A0" w:firstRow="1" w:lastRow="0" w:firstColumn="1" w:lastColumn="0" w:noHBand="0" w:noVBand="1"/>
      </w:tblPr>
      <w:tblGrid>
        <w:gridCol w:w="1746"/>
        <w:gridCol w:w="13584"/>
      </w:tblGrid>
      <w:tr w:rsidR="003269D7" w:rsidRPr="004D67F2" w14:paraId="345596B2" w14:textId="77777777" w:rsidTr="00545F9C">
        <w:tc>
          <w:tcPr>
            <w:tcW w:w="1746" w:type="dxa"/>
            <w:tcBorders>
              <w:top w:val="single" w:sz="4" w:space="0" w:color="000000"/>
              <w:left w:val="single" w:sz="4" w:space="0" w:color="000000"/>
              <w:bottom w:val="single" w:sz="4" w:space="0" w:color="000000"/>
              <w:right w:val="nil"/>
            </w:tcBorders>
            <w:hideMark/>
          </w:tcPr>
          <w:p w14:paraId="794EF4F0"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Баллы</w:t>
            </w:r>
          </w:p>
        </w:tc>
        <w:tc>
          <w:tcPr>
            <w:tcW w:w="13584" w:type="dxa"/>
            <w:tcBorders>
              <w:top w:val="single" w:sz="4" w:space="0" w:color="000000"/>
              <w:left w:val="single" w:sz="4" w:space="0" w:color="000000"/>
              <w:bottom w:val="single" w:sz="4" w:space="0" w:color="000000"/>
              <w:right w:val="single" w:sz="4" w:space="0" w:color="000000"/>
            </w:tcBorders>
          </w:tcPr>
          <w:p w14:paraId="651783F0"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r w:rsidRPr="004D67F2">
              <w:rPr>
                <w:rFonts w:ascii="Times New Roman" w:eastAsia="SimSun" w:hAnsi="Times New Roman"/>
                <w:b/>
                <w:bCs/>
                <w:kern w:val="2"/>
                <w:sz w:val="24"/>
                <w:szCs w:val="24"/>
                <w:lang w:eastAsia="hi-IN" w:bidi="hi-IN"/>
              </w:rPr>
              <w:t>Критерии и уровни</w:t>
            </w:r>
          </w:p>
          <w:p w14:paraId="522D7104" w14:textId="77777777" w:rsidR="003269D7" w:rsidRPr="004D67F2" w:rsidRDefault="003269D7" w:rsidP="00545F9C">
            <w:pPr>
              <w:widowControl w:val="0"/>
              <w:suppressAutoHyphens/>
              <w:spacing w:after="0" w:line="240" w:lineRule="auto"/>
              <w:jc w:val="center"/>
              <w:rPr>
                <w:rFonts w:ascii="Times New Roman" w:eastAsia="SimSun" w:hAnsi="Times New Roman"/>
                <w:b/>
                <w:bCs/>
                <w:kern w:val="2"/>
                <w:sz w:val="24"/>
                <w:szCs w:val="24"/>
                <w:lang w:eastAsia="hi-IN" w:bidi="hi-IN"/>
              </w:rPr>
            </w:pPr>
          </w:p>
        </w:tc>
      </w:tr>
      <w:tr w:rsidR="003269D7" w:rsidRPr="004D67F2" w14:paraId="440601B1" w14:textId="77777777" w:rsidTr="00545F9C">
        <w:tc>
          <w:tcPr>
            <w:tcW w:w="1746" w:type="dxa"/>
            <w:tcBorders>
              <w:top w:val="single" w:sz="4" w:space="0" w:color="000000"/>
              <w:left w:val="single" w:sz="4" w:space="0" w:color="000000"/>
              <w:bottom w:val="single" w:sz="4" w:space="0" w:color="000000"/>
              <w:right w:val="nil"/>
            </w:tcBorders>
          </w:tcPr>
          <w:p w14:paraId="52830840"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07E0541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Информационная нагрузка слайдов</w:t>
            </w:r>
          </w:p>
        </w:tc>
      </w:tr>
      <w:tr w:rsidR="003269D7" w:rsidRPr="004D67F2" w14:paraId="6C9CEDC0" w14:textId="77777777" w:rsidTr="00545F9C">
        <w:tc>
          <w:tcPr>
            <w:tcW w:w="1746" w:type="dxa"/>
            <w:tcBorders>
              <w:top w:val="single" w:sz="4" w:space="0" w:color="000000"/>
              <w:left w:val="single" w:sz="4" w:space="0" w:color="000000"/>
              <w:bottom w:val="single" w:sz="4" w:space="0" w:color="000000"/>
              <w:right w:val="nil"/>
            </w:tcBorders>
            <w:hideMark/>
          </w:tcPr>
          <w:p w14:paraId="357BC44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6824F37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Не все слайды имеют информационную нагрузку</w:t>
            </w:r>
          </w:p>
        </w:tc>
      </w:tr>
      <w:tr w:rsidR="003269D7" w:rsidRPr="004D67F2" w14:paraId="503E3351" w14:textId="77777777" w:rsidTr="00545F9C">
        <w:tc>
          <w:tcPr>
            <w:tcW w:w="1746" w:type="dxa"/>
            <w:tcBorders>
              <w:top w:val="single" w:sz="4" w:space="0" w:color="000000"/>
              <w:left w:val="single" w:sz="4" w:space="0" w:color="000000"/>
              <w:bottom w:val="single" w:sz="4" w:space="0" w:color="000000"/>
              <w:right w:val="nil"/>
            </w:tcBorders>
            <w:hideMark/>
          </w:tcPr>
          <w:p w14:paraId="5B59D091"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1FA32138"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Каждый слайд имеет информационную нагрузку</w:t>
            </w:r>
          </w:p>
        </w:tc>
      </w:tr>
      <w:tr w:rsidR="003269D7" w:rsidRPr="004D67F2" w14:paraId="2711363B" w14:textId="77777777" w:rsidTr="00545F9C">
        <w:tc>
          <w:tcPr>
            <w:tcW w:w="1746" w:type="dxa"/>
            <w:tcBorders>
              <w:top w:val="single" w:sz="4" w:space="0" w:color="000000"/>
              <w:left w:val="single" w:sz="4" w:space="0" w:color="000000"/>
              <w:bottom w:val="single" w:sz="4" w:space="0" w:color="000000"/>
              <w:right w:val="nil"/>
            </w:tcBorders>
          </w:tcPr>
          <w:p w14:paraId="7D437952"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2092494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Соблюдение последовательности в изложении</w:t>
            </w:r>
          </w:p>
        </w:tc>
      </w:tr>
      <w:tr w:rsidR="003269D7" w:rsidRPr="004D67F2" w14:paraId="49E52F9E" w14:textId="77777777" w:rsidTr="00545F9C">
        <w:tc>
          <w:tcPr>
            <w:tcW w:w="1746" w:type="dxa"/>
            <w:tcBorders>
              <w:top w:val="single" w:sz="4" w:space="0" w:color="000000"/>
              <w:left w:val="single" w:sz="4" w:space="0" w:color="000000"/>
              <w:bottom w:val="single" w:sz="4" w:space="0" w:color="000000"/>
              <w:right w:val="nil"/>
            </w:tcBorders>
            <w:hideMark/>
          </w:tcPr>
          <w:p w14:paraId="5A5A335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516FD257"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Не соблюдается последовательность в изложении материала</w:t>
            </w:r>
          </w:p>
        </w:tc>
      </w:tr>
      <w:tr w:rsidR="003269D7" w:rsidRPr="004D67F2" w14:paraId="7FC344DA" w14:textId="77777777" w:rsidTr="00545F9C">
        <w:tc>
          <w:tcPr>
            <w:tcW w:w="1746" w:type="dxa"/>
            <w:tcBorders>
              <w:top w:val="single" w:sz="4" w:space="0" w:color="000000"/>
              <w:left w:val="single" w:sz="4" w:space="0" w:color="000000"/>
              <w:bottom w:val="single" w:sz="4" w:space="0" w:color="000000"/>
              <w:right w:val="nil"/>
            </w:tcBorders>
            <w:hideMark/>
          </w:tcPr>
          <w:p w14:paraId="78609C5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2D5A643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Соблюдается последовательность изложения материала</w:t>
            </w:r>
          </w:p>
        </w:tc>
      </w:tr>
      <w:tr w:rsidR="003269D7" w:rsidRPr="004D67F2" w14:paraId="04533D02" w14:textId="77777777" w:rsidTr="00545F9C">
        <w:tc>
          <w:tcPr>
            <w:tcW w:w="1746" w:type="dxa"/>
            <w:tcBorders>
              <w:top w:val="single" w:sz="4" w:space="0" w:color="000000"/>
              <w:left w:val="single" w:sz="4" w:space="0" w:color="000000"/>
              <w:bottom w:val="single" w:sz="4" w:space="0" w:color="000000"/>
              <w:right w:val="nil"/>
            </w:tcBorders>
          </w:tcPr>
          <w:p w14:paraId="01356C37"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798527C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Цветовое оформление слайдов</w:t>
            </w:r>
          </w:p>
        </w:tc>
      </w:tr>
      <w:tr w:rsidR="003269D7" w:rsidRPr="004D67F2" w14:paraId="2B144156" w14:textId="77777777" w:rsidTr="00545F9C">
        <w:tc>
          <w:tcPr>
            <w:tcW w:w="1746" w:type="dxa"/>
            <w:tcBorders>
              <w:top w:val="single" w:sz="4" w:space="0" w:color="000000"/>
              <w:left w:val="single" w:sz="4" w:space="0" w:color="000000"/>
              <w:bottom w:val="single" w:sz="4" w:space="0" w:color="000000"/>
              <w:right w:val="nil"/>
            </w:tcBorders>
            <w:hideMark/>
          </w:tcPr>
          <w:p w14:paraId="08583A9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3BCC638F"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В оформлении слайдов используется большое количество цветов</w:t>
            </w:r>
          </w:p>
        </w:tc>
      </w:tr>
      <w:tr w:rsidR="003269D7" w:rsidRPr="004D67F2" w14:paraId="2740EC71" w14:textId="77777777" w:rsidTr="00545F9C">
        <w:tc>
          <w:tcPr>
            <w:tcW w:w="1746" w:type="dxa"/>
            <w:tcBorders>
              <w:top w:val="single" w:sz="4" w:space="0" w:color="000000"/>
              <w:left w:val="single" w:sz="4" w:space="0" w:color="000000"/>
              <w:bottom w:val="single" w:sz="4" w:space="0" w:color="000000"/>
              <w:right w:val="nil"/>
            </w:tcBorders>
            <w:hideMark/>
          </w:tcPr>
          <w:p w14:paraId="431B58A8"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0B250BC3"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Количество цветов, использованных для оформления слайда, соответствует норме (не более трёх)</w:t>
            </w:r>
          </w:p>
        </w:tc>
      </w:tr>
      <w:tr w:rsidR="003269D7" w:rsidRPr="004D67F2" w14:paraId="4384CF3A" w14:textId="77777777" w:rsidTr="00545F9C">
        <w:tc>
          <w:tcPr>
            <w:tcW w:w="1746" w:type="dxa"/>
            <w:tcBorders>
              <w:top w:val="single" w:sz="4" w:space="0" w:color="000000"/>
              <w:left w:val="single" w:sz="4" w:space="0" w:color="000000"/>
              <w:bottom w:val="single" w:sz="4" w:space="0" w:color="000000"/>
              <w:right w:val="nil"/>
            </w:tcBorders>
          </w:tcPr>
          <w:p w14:paraId="00BB7229"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321750D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Подбор шрифта</w:t>
            </w:r>
          </w:p>
        </w:tc>
      </w:tr>
      <w:tr w:rsidR="003269D7" w:rsidRPr="004D67F2" w14:paraId="62DF23C1" w14:textId="77777777" w:rsidTr="00545F9C">
        <w:tc>
          <w:tcPr>
            <w:tcW w:w="1746" w:type="dxa"/>
            <w:tcBorders>
              <w:top w:val="single" w:sz="4" w:space="0" w:color="000000"/>
              <w:left w:val="single" w:sz="4" w:space="0" w:color="000000"/>
              <w:bottom w:val="single" w:sz="4" w:space="0" w:color="000000"/>
              <w:right w:val="nil"/>
            </w:tcBorders>
            <w:hideMark/>
          </w:tcPr>
          <w:p w14:paraId="590EACD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230A72B4"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Величина шрифта, сочетание шрифта не соответствует норме</w:t>
            </w:r>
          </w:p>
        </w:tc>
      </w:tr>
      <w:tr w:rsidR="003269D7" w:rsidRPr="004D67F2" w14:paraId="06A600D1" w14:textId="77777777" w:rsidTr="00545F9C">
        <w:tc>
          <w:tcPr>
            <w:tcW w:w="1746" w:type="dxa"/>
            <w:tcBorders>
              <w:top w:val="single" w:sz="4" w:space="0" w:color="000000"/>
              <w:left w:val="single" w:sz="4" w:space="0" w:color="000000"/>
              <w:bottom w:val="single" w:sz="4" w:space="0" w:color="000000"/>
              <w:right w:val="nil"/>
            </w:tcBorders>
            <w:hideMark/>
          </w:tcPr>
          <w:p w14:paraId="256B7E14"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27D08C60"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Величина шрифта, сочетание шрифта соответствует норме</w:t>
            </w:r>
          </w:p>
        </w:tc>
      </w:tr>
      <w:tr w:rsidR="003269D7" w:rsidRPr="004D67F2" w14:paraId="1177BE7F" w14:textId="77777777" w:rsidTr="00545F9C">
        <w:tc>
          <w:tcPr>
            <w:tcW w:w="1746" w:type="dxa"/>
            <w:tcBorders>
              <w:top w:val="single" w:sz="4" w:space="0" w:color="000000"/>
              <w:left w:val="single" w:sz="4" w:space="0" w:color="000000"/>
              <w:bottom w:val="single" w:sz="4" w:space="0" w:color="000000"/>
              <w:right w:val="nil"/>
            </w:tcBorders>
          </w:tcPr>
          <w:p w14:paraId="2979FF69"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48481C70"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Таблицы и графики</w:t>
            </w:r>
          </w:p>
        </w:tc>
      </w:tr>
      <w:tr w:rsidR="003269D7" w:rsidRPr="004D67F2" w14:paraId="1257B0D9" w14:textId="77777777" w:rsidTr="00545F9C">
        <w:tc>
          <w:tcPr>
            <w:tcW w:w="1746" w:type="dxa"/>
            <w:tcBorders>
              <w:top w:val="single" w:sz="4" w:space="0" w:color="000000"/>
              <w:left w:val="single" w:sz="4" w:space="0" w:color="000000"/>
              <w:bottom w:val="single" w:sz="4" w:space="0" w:color="000000"/>
              <w:right w:val="nil"/>
            </w:tcBorders>
            <w:hideMark/>
          </w:tcPr>
          <w:p w14:paraId="39D3BE64"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0B3BDB4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Таблицы и графики содержат избыток информации. Плохо читаемы </w:t>
            </w:r>
          </w:p>
        </w:tc>
      </w:tr>
      <w:tr w:rsidR="003269D7" w:rsidRPr="004D67F2" w14:paraId="351E4260" w14:textId="77777777" w:rsidTr="00545F9C">
        <w:tc>
          <w:tcPr>
            <w:tcW w:w="1746" w:type="dxa"/>
            <w:tcBorders>
              <w:top w:val="single" w:sz="4" w:space="0" w:color="000000"/>
              <w:left w:val="single" w:sz="4" w:space="0" w:color="000000"/>
              <w:bottom w:val="single" w:sz="4" w:space="0" w:color="000000"/>
              <w:right w:val="nil"/>
            </w:tcBorders>
            <w:hideMark/>
          </w:tcPr>
          <w:p w14:paraId="492832F3"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26375E02"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Таблицы и графики содержат необходимую информацию, хорошо читаемы</w:t>
            </w:r>
          </w:p>
        </w:tc>
      </w:tr>
      <w:tr w:rsidR="003269D7" w:rsidRPr="004D67F2" w14:paraId="328E66DB" w14:textId="77777777" w:rsidTr="00545F9C">
        <w:tc>
          <w:tcPr>
            <w:tcW w:w="1746" w:type="dxa"/>
            <w:tcBorders>
              <w:top w:val="single" w:sz="4" w:space="0" w:color="000000"/>
              <w:left w:val="single" w:sz="4" w:space="0" w:color="000000"/>
              <w:bottom w:val="single" w:sz="4" w:space="0" w:color="000000"/>
              <w:right w:val="nil"/>
            </w:tcBorders>
          </w:tcPr>
          <w:p w14:paraId="64E539EF"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48EC7697"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Карты</w:t>
            </w:r>
          </w:p>
        </w:tc>
      </w:tr>
      <w:tr w:rsidR="003269D7" w:rsidRPr="004D67F2" w14:paraId="6A4D3D66" w14:textId="77777777" w:rsidTr="00545F9C">
        <w:tc>
          <w:tcPr>
            <w:tcW w:w="1746" w:type="dxa"/>
            <w:tcBorders>
              <w:top w:val="single" w:sz="4" w:space="0" w:color="000000"/>
              <w:left w:val="single" w:sz="4" w:space="0" w:color="000000"/>
              <w:bottom w:val="single" w:sz="4" w:space="0" w:color="000000"/>
              <w:right w:val="nil"/>
            </w:tcBorders>
            <w:hideMark/>
          </w:tcPr>
          <w:p w14:paraId="1C0CBDE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2FDDC7F8"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Отсутствует название карты, не указан масштаб, условные обозначения</w:t>
            </w:r>
          </w:p>
        </w:tc>
      </w:tr>
      <w:tr w:rsidR="003269D7" w:rsidRPr="004D67F2" w14:paraId="0E962ED3" w14:textId="77777777" w:rsidTr="00545F9C">
        <w:tc>
          <w:tcPr>
            <w:tcW w:w="1746" w:type="dxa"/>
            <w:tcBorders>
              <w:top w:val="single" w:sz="4" w:space="0" w:color="000000"/>
              <w:left w:val="single" w:sz="4" w:space="0" w:color="000000"/>
              <w:bottom w:val="single" w:sz="4" w:space="0" w:color="000000"/>
              <w:right w:val="nil"/>
            </w:tcBorders>
            <w:hideMark/>
          </w:tcPr>
          <w:p w14:paraId="303956C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22C22F1D"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Карта имеет название, указан масштаб, условные обозначения</w:t>
            </w:r>
          </w:p>
        </w:tc>
      </w:tr>
      <w:tr w:rsidR="003269D7" w:rsidRPr="004D67F2" w14:paraId="52B54971" w14:textId="77777777" w:rsidTr="00545F9C">
        <w:tc>
          <w:tcPr>
            <w:tcW w:w="1746" w:type="dxa"/>
            <w:tcBorders>
              <w:top w:val="single" w:sz="4" w:space="0" w:color="000000"/>
              <w:left w:val="single" w:sz="4" w:space="0" w:color="000000"/>
              <w:bottom w:val="single" w:sz="4" w:space="0" w:color="000000"/>
              <w:right w:val="nil"/>
            </w:tcBorders>
          </w:tcPr>
          <w:p w14:paraId="328F0C7A"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34DE6429"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Иллюстрации</w:t>
            </w:r>
          </w:p>
        </w:tc>
      </w:tr>
      <w:tr w:rsidR="003269D7" w:rsidRPr="004D67F2" w14:paraId="0457E022" w14:textId="77777777" w:rsidTr="00545F9C">
        <w:tc>
          <w:tcPr>
            <w:tcW w:w="1746" w:type="dxa"/>
            <w:tcBorders>
              <w:top w:val="single" w:sz="4" w:space="0" w:color="000000"/>
              <w:left w:val="single" w:sz="4" w:space="0" w:color="000000"/>
              <w:bottom w:val="single" w:sz="4" w:space="0" w:color="000000"/>
              <w:right w:val="nil"/>
            </w:tcBorders>
            <w:hideMark/>
          </w:tcPr>
          <w:p w14:paraId="0FCF580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2070040B"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Иллюстрации, фотографии не содержат информацию по теме </w:t>
            </w:r>
          </w:p>
        </w:tc>
      </w:tr>
      <w:tr w:rsidR="003269D7" w:rsidRPr="004D67F2" w14:paraId="405FC974" w14:textId="77777777" w:rsidTr="00545F9C">
        <w:tc>
          <w:tcPr>
            <w:tcW w:w="1746" w:type="dxa"/>
            <w:tcBorders>
              <w:top w:val="single" w:sz="4" w:space="0" w:color="000000"/>
              <w:left w:val="single" w:sz="4" w:space="0" w:color="000000"/>
              <w:bottom w:val="single" w:sz="4" w:space="0" w:color="000000"/>
              <w:right w:val="nil"/>
            </w:tcBorders>
            <w:hideMark/>
          </w:tcPr>
          <w:p w14:paraId="3A3E2C6D"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7E3B34A6"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Иллюстрации, фотографии содержат информацию по теме</w:t>
            </w:r>
          </w:p>
        </w:tc>
      </w:tr>
      <w:tr w:rsidR="003269D7" w:rsidRPr="004D67F2" w14:paraId="40AAB96A" w14:textId="77777777" w:rsidTr="00545F9C">
        <w:tc>
          <w:tcPr>
            <w:tcW w:w="1746" w:type="dxa"/>
            <w:tcBorders>
              <w:top w:val="single" w:sz="4" w:space="0" w:color="000000"/>
              <w:left w:val="single" w:sz="4" w:space="0" w:color="000000"/>
              <w:bottom w:val="single" w:sz="4" w:space="0" w:color="000000"/>
              <w:right w:val="nil"/>
            </w:tcBorders>
          </w:tcPr>
          <w:p w14:paraId="35C03870"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2A41FD9A"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Анимация</w:t>
            </w:r>
          </w:p>
        </w:tc>
      </w:tr>
      <w:tr w:rsidR="003269D7" w:rsidRPr="004D67F2" w14:paraId="7820A61D" w14:textId="77777777" w:rsidTr="00545F9C">
        <w:tc>
          <w:tcPr>
            <w:tcW w:w="1746" w:type="dxa"/>
            <w:tcBorders>
              <w:top w:val="single" w:sz="4" w:space="0" w:color="000000"/>
              <w:left w:val="single" w:sz="4" w:space="0" w:color="000000"/>
              <w:bottom w:val="single" w:sz="4" w:space="0" w:color="000000"/>
              <w:right w:val="nil"/>
            </w:tcBorders>
            <w:hideMark/>
          </w:tcPr>
          <w:p w14:paraId="7097E162"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0DAE708E"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Мешает восприятию информационной нагрузки слайдов</w:t>
            </w:r>
          </w:p>
        </w:tc>
      </w:tr>
      <w:tr w:rsidR="003269D7" w:rsidRPr="004D67F2" w14:paraId="18F86588" w14:textId="77777777" w:rsidTr="00545F9C">
        <w:tc>
          <w:tcPr>
            <w:tcW w:w="1746" w:type="dxa"/>
            <w:tcBorders>
              <w:top w:val="single" w:sz="4" w:space="0" w:color="000000"/>
              <w:left w:val="single" w:sz="4" w:space="0" w:color="000000"/>
              <w:bottom w:val="single" w:sz="4" w:space="0" w:color="000000"/>
              <w:right w:val="nil"/>
            </w:tcBorders>
            <w:hideMark/>
          </w:tcPr>
          <w:p w14:paraId="17919F06"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488E5FA7"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Усиливает восприятие информационной нагрузки слайдов</w:t>
            </w:r>
          </w:p>
        </w:tc>
      </w:tr>
      <w:tr w:rsidR="003269D7" w:rsidRPr="004D67F2" w14:paraId="55F7329D" w14:textId="77777777" w:rsidTr="00545F9C">
        <w:tc>
          <w:tcPr>
            <w:tcW w:w="1746" w:type="dxa"/>
            <w:tcBorders>
              <w:top w:val="single" w:sz="4" w:space="0" w:color="000000"/>
              <w:left w:val="single" w:sz="4" w:space="0" w:color="000000"/>
              <w:bottom w:val="single" w:sz="4" w:space="0" w:color="000000"/>
              <w:right w:val="nil"/>
            </w:tcBorders>
          </w:tcPr>
          <w:p w14:paraId="0C5BE069"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3BBCD2FE"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Музыкальное сопровождение</w:t>
            </w:r>
          </w:p>
        </w:tc>
      </w:tr>
      <w:tr w:rsidR="003269D7" w:rsidRPr="004D67F2" w14:paraId="32A8A41D" w14:textId="77777777" w:rsidTr="00545F9C">
        <w:tc>
          <w:tcPr>
            <w:tcW w:w="1746" w:type="dxa"/>
            <w:tcBorders>
              <w:top w:val="single" w:sz="4" w:space="0" w:color="000000"/>
              <w:left w:val="single" w:sz="4" w:space="0" w:color="000000"/>
              <w:bottom w:val="single" w:sz="4" w:space="0" w:color="000000"/>
              <w:right w:val="nil"/>
            </w:tcBorders>
            <w:hideMark/>
          </w:tcPr>
          <w:p w14:paraId="075D90CC"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2B889AD5"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 xml:space="preserve">Мешает восприятию информации </w:t>
            </w:r>
          </w:p>
        </w:tc>
      </w:tr>
      <w:tr w:rsidR="003269D7" w:rsidRPr="004D67F2" w14:paraId="7CC0ABFC" w14:textId="77777777" w:rsidTr="00545F9C">
        <w:tc>
          <w:tcPr>
            <w:tcW w:w="1746" w:type="dxa"/>
            <w:tcBorders>
              <w:top w:val="single" w:sz="4" w:space="0" w:color="000000"/>
              <w:left w:val="single" w:sz="4" w:space="0" w:color="000000"/>
              <w:bottom w:val="single" w:sz="4" w:space="0" w:color="000000"/>
              <w:right w:val="nil"/>
            </w:tcBorders>
            <w:hideMark/>
          </w:tcPr>
          <w:p w14:paraId="0AACB1FF"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1E3545BA"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Усиливает восприятие информации</w:t>
            </w:r>
          </w:p>
        </w:tc>
      </w:tr>
      <w:tr w:rsidR="003269D7" w:rsidRPr="004D67F2" w14:paraId="69970553" w14:textId="77777777" w:rsidTr="00545F9C">
        <w:tc>
          <w:tcPr>
            <w:tcW w:w="1746" w:type="dxa"/>
            <w:tcBorders>
              <w:top w:val="single" w:sz="4" w:space="0" w:color="000000"/>
              <w:left w:val="single" w:sz="4" w:space="0" w:color="000000"/>
              <w:bottom w:val="single" w:sz="4" w:space="0" w:color="000000"/>
              <w:right w:val="nil"/>
            </w:tcBorders>
          </w:tcPr>
          <w:p w14:paraId="0692E454" w14:textId="77777777" w:rsidR="003269D7" w:rsidRPr="004D67F2" w:rsidRDefault="003269D7" w:rsidP="00545F9C">
            <w:pPr>
              <w:widowControl w:val="0"/>
              <w:suppressAutoHyphens/>
              <w:snapToGrid w:val="0"/>
              <w:spacing w:after="0" w:line="240" w:lineRule="auto"/>
              <w:jc w:val="center"/>
              <w:rPr>
                <w:rFonts w:ascii="Times New Roman" w:eastAsia="SimSun" w:hAnsi="Times New Roman"/>
                <w:b/>
                <w:kern w:val="2"/>
                <w:sz w:val="24"/>
                <w:szCs w:val="24"/>
                <w:lang w:eastAsia="hi-IN" w:bidi="hi-IN"/>
              </w:rPr>
            </w:pPr>
          </w:p>
        </w:tc>
        <w:tc>
          <w:tcPr>
            <w:tcW w:w="13584" w:type="dxa"/>
            <w:tcBorders>
              <w:top w:val="single" w:sz="4" w:space="0" w:color="000000"/>
              <w:left w:val="single" w:sz="4" w:space="0" w:color="000000"/>
              <w:bottom w:val="single" w:sz="4" w:space="0" w:color="000000"/>
              <w:right w:val="single" w:sz="4" w:space="0" w:color="000000"/>
            </w:tcBorders>
            <w:hideMark/>
          </w:tcPr>
          <w:p w14:paraId="4C4E0EB5"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Объём электронной презентации</w:t>
            </w:r>
          </w:p>
        </w:tc>
      </w:tr>
      <w:tr w:rsidR="003269D7" w:rsidRPr="004D67F2" w14:paraId="20C05DCB" w14:textId="77777777" w:rsidTr="00545F9C">
        <w:tc>
          <w:tcPr>
            <w:tcW w:w="1746" w:type="dxa"/>
            <w:tcBorders>
              <w:top w:val="single" w:sz="4" w:space="0" w:color="000000"/>
              <w:left w:val="single" w:sz="4" w:space="0" w:color="000000"/>
              <w:bottom w:val="single" w:sz="4" w:space="0" w:color="000000"/>
              <w:right w:val="nil"/>
            </w:tcBorders>
            <w:hideMark/>
          </w:tcPr>
          <w:p w14:paraId="61B43D9B"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0</w:t>
            </w:r>
          </w:p>
        </w:tc>
        <w:tc>
          <w:tcPr>
            <w:tcW w:w="13584" w:type="dxa"/>
            <w:tcBorders>
              <w:top w:val="single" w:sz="4" w:space="0" w:color="000000"/>
              <w:left w:val="single" w:sz="4" w:space="0" w:color="000000"/>
              <w:bottom w:val="single" w:sz="4" w:space="0" w:color="000000"/>
              <w:right w:val="single" w:sz="4" w:space="0" w:color="000000"/>
            </w:tcBorders>
            <w:hideMark/>
          </w:tcPr>
          <w:p w14:paraId="5AAC5832"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Объём презентации превышает норму – 7Мб</w:t>
            </w:r>
          </w:p>
        </w:tc>
      </w:tr>
      <w:tr w:rsidR="003269D7" w:rsidRPr="004D67F2" w14:paraId="141C38EF" w14:textId="77777777" w:rsidTr="00545F9C">
        <w:tc>
          <w:tcPr>
            <w:tcW w:w="1746" w:type="dxa"/>
            <w:tcBorders>
              <w:top w:val="single" w:sz="4" w:space="0" w:color="000000"/>
              <w:left w:val="single" w:sz="4" w:space="0" w:color="000000"/>
              <w:bottom w:val="single" w:sz="4" w:space="0" w:color="000000"/>
              <w:right w:val="nil"/>
            </w:tcBorders>
            <w:hideMark/>
          </w:tcPr>
          <w:p w14:paraId="0EDAF03E" w14:textId="77777777" w:rsidR="003269D7" w:rsidRPr="004D67F2" w:rsidRDefault="003269D7" w:rsidP="00545F9C">
            <w:pPr>
              <w:widowControl w:val="0"/>
              <w:suppressAutoHyphens/>
              <w:spacing w:after="0" w:line="240" w:lineRule="auto"/>
              <w:jc w:val="center"/>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t>1</w:t>
            </w:r>
          </w:p>
        </w:tc>
        <w:tc>
          <w:tcPr>
            <w:tcW w:w="13584" w:type="dxa"/>
            <w:tcBorders>
              <w:top w:val="single" w:sz="4" w:space="0" w:color="000000"/>
              <w:left w:val="single" w:sz="4" w:space="0" w:color="000000"/>
              <w:bottom w:val="single" w:sz="4" w:space="0" w:color="000000"/>
              <w:right w:val="single" w:sz="4" w:space="0" w:color="000000"/>
            </w:tcBorders>
            <w:hideMark/>
          </w:tcPr>
          <w:p w14:paraId="003F368C" w14:textId="77777777" w:rsidR="003269D7" w:rsidRPr="004D67F2" w:rsidRDefault="003269D7" w:rsidP="00545F9C">
            <w:pPr>
              <w:widowControl w:val="0"/>
              <w:suppressAutoHyphens/>
              <w:spacing w:after="0" w:line="240" w:lineRule="auto"/>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Объём презентации соответствует норме</w:t>
            </w:r>
          </w:p>
        </w:tc>
      </w:tr>
    </w:tbl>
    <w:p w14:paraId="19C0D26A" w14:textId="77777777" w:rsidR="003269D7" w:rsidRPr="004D67F2" w:rsidRDefault="003269D7" w:rsidP="003269D7">
      <w:pPr>
        <w:widowControl w:val="0"/>
        <w:suppressAutoHyphens/>
        <w:spacing w:after="0" w:line="240" w:lineRule="auto"/>
        <w:rPr>
          <w:rFonts w:ascii="Times New Roman" w:eastAsia="SimSun" w:hAnsi="Times New Roman"/>
          <w:kern w:val="2"/>
          <w:sz w:val="24"/>
          <w:szCs w:val="24"/>
          <w:lang w:eastAsia="hi-IN" w:bidi="hi-IN"/>
        </w:rPr>
      </w:pPr>
    </w:p>
    <w:p w14:paraId="1554E716" w14:textId="77777777" w:rsidR="003269D7" w:rsidRPr="004D67F2" w:rsidRDefault="003269D7" w:rsidP="003269D7">
      <w:pPr>
        <w:widowControl w:val="0"/>
        <w:suppressAutoHyphens/>
        <w:spacing w:after="0" w:line="240" w:lineRule="auto"/>
        <w:ind w:left="669"/>
        <w:jc w:val="both"/>
        <w:rPr>
          <w:rFonts w:ascii="Times New Roman" w:eastAsia="SimSun" w:hAnsi="Times New Roman"/>
          <w:kern w:val="2"/>
          <w:sz w:val="24"/>
          <w:szCs w:val="24"/>
          <w:lang w:eastAsia="hi-IN" w:bidi="hi-IN"/>
        </w:rPr>
      </w:pPr>
      <w:r w:rsidRPr="004D67F2">
        <w:rPr>
          <w:rFonts w:ascii="Times New Roman" w:eastAsia="SimSun" w:hAnsi="Times New Roman"/>
          <w:b/>
          <w:kern w:val="2"/>
          <w:sz w:val="24"/>
          <w:szCs w:val="24"/>
          <w:lang w:eastAsia="hi-IN" w:bidi="hi-IN"/>
        </w:rPr>
        <w:lastRenderedPageBreak/>
        <w:tab/>
      </w:r>
    </w:p>
    <w:p w14:paraId="7531F3F6" w14:textId="77777777" w:rsidR="003269D7" w:rsidRPr="004D67F2" w:rsidRDefault="003269D7" w:rsidP="003269D7">
      <w:pPr>
        <w:widowControl w:val="0"/>
        <w:suppressAutoHyphens/>
        <w:spacing w:after="0" w:line="240" w:lineRule="auto"/>
        <w:ind w:left="669"/>
        <w:jc w:val="both"/>
        <w:rPr>
          <w:rFonts w:ascii="Times New Roman" w:eastAsia="SimSun" w:hAnsi="Times New Roman"/>
          <w:bCs/>
          <w:kern w:val="2"/>
          <w:sz w:val="24"/>
          <w:szCs w:val="24"/>
          <w:lang w:eastAsia="hi-IN" w:bidi="hi-IN"/>
        </w:rPr>
      </w:pPr>
    </w:p>
    <w:p w14:paraId="186926E0" w14:textId="77777777" w:rsidR="003269D7" w:rsidRPr="004D67F2" w:rsidRDefault="003269D7" w:rsidP="003269D7">
      <w:pPr>
        <w:widowControl w:val="0"/>
        <w:suppressAutoHyphens/>
        <w:spacing w:after="0" w:line="240" w:lineRule="auto"/>
        <w:ind w:left="669"/>
        <w:jc w:val="both"/>
        <w:rPr>
          <w:rFonts w:ascii="Times New Roman" w:eastAsia="SimSun" w:hAnsi="Times New Roman"/>
          <w:bCs/>
          <w:kern w:val="2"/>
          <w:sz w:val="24"/>
          <w:szCs w:val="24"/>
          <w:lang w:eastAsia="hi-IN" w:bidi="hi-IN"/>
        </w:rPr>
      </w:pPr>
    </w:p>
    <w:p w14:paraId="15052AD5" w14:textId="77777777" w:rsidR="003269D7" w:rsidRPr="004D67F2" w:rsidRDefault="003269D7" w:rsidP="003269D7">
      <w:pPr>
        <w:widowControl w:val="0"/>
        <w:suppressAutoHyphens/>
        <w:spacing w:after="0" w:line="240" w:lineRule="auto"/>
        <w:ind w:left="669"/>
        <w:jc w:val="both"/>
        <w:rPr>
          <w:rFonts w:ascii="Times New Roman" w:eastAsia="SimSun" w:hAnsi="Times New Roman"/>
          <w:bCs/>
          <w:kern w:val="2"/>
          <w:sz w:val="24"/>
          <w:szCs w:val="24"/>
          <w:lang w:eastAsia="hi-IN" w:bidi="hi-IN"/>
        </w:rPr>
      </w:pPr>
    </w:p>
    <w:p w14:paraId="0248DD7D" w14:textId="77777777" w:rsidR="003269D7" w:rsidRPr="004D67F2" w:rsidRDefault="003269D7" w:rsidP="003269D7">
      <w:pPr>
        <w:widowControl w:val="0"/>
        <w:suppressAutoHyphens/>
        <w:spacing w:after="0" w:line="240" w:lineRule="auto"/>
        <w:ind w:left="669"/>
        <w:jc w:val="both"/>
        <w:rPr>
          <w:rFonts w:ascii="Times New Roman" w:eastAsia="SimSun" w:hAnsi="Times New Roman"/>
          <w:kern w:val="2"/>
          <w:sz w:val="24"/>
          <w:szCs w:val="24"/>
          <w:lang w:eastAsia="hi-IN" w:bidi="hi-IN"/>
        </w:rPr>
      </w:pPr>
      <w:r w:rsidRPr="004D67F2">
        <w:rPr>
          <w:rFonts w:ascii="Times New Roman" w:eastAsia="SimSun" w:hAnsi="Times New Roman"/>
          <w:bCs/>
          <w:kern w:val="2"/>
          <w:sz w:val="24"/>
          <w:szCs w:val="24"/>
          <w:lang w:eastAsia="hi-IN" w:bidi="hi-IN"/>
        </w:rPr>
        <w:t>Количество набранных учащимися баллов соотносим с «5» бальной шкалой оценок:</w:t>
      </w:r>
    </w:p>
    <w:p w14:paraId="4065A90D" w14:textId="77777777" w:rsidR="003269D7" w:rsidRPr="004D67F2" w:rsidRDefault="003269D7" w:rsidP="003269D7">
      <w:pPr>
        <w:widowControl w:val="0"/>
        <w:numPr>
          <w:ilvl w:val="0"/>
          <w:numId w:val="13"/>
        </w:numPr>
        <w:suppressAutoHyphens/>
        <w:spacing w:after="0" w:line="240" w:lineRule="auto"/>
        <w:jc w:val="both"/>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86 - 100 баллов - «5»</w:t>
      </w:r>
    </w:p>
    <w:p w14:paraId="17132AC0" w14:textId="77777777" w:rsidR="003269D7" w:rsidRPr="004D67F2" w:rsidRDefault="003269D7" w:rsidP="003269D7">
      <w:pPr>
        <w:widowControl w:val="0"/>
        <w:numPr>
          <w:ilvl w:val="0"/>
          <w:numId w:val="13"/>
        </w:numPr>
        <w:suppressAutoHyphens/>
        <w:spacing w:after="0" w:line="240" w:lineRule="auto"/>
        <w:jc w:val="both"/>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70 - 85 баллов - «4»</w:t>
      </w:r>
    </w:p>
    <w:p w14:paraId="555BB5C1" w14:textId="77777777" w:rsidR="003269D7" w:rsidRPr="004D67F2" w:rsidRDefault="003269D7" w:rsidP="003269D7">
      <w:pPr>
        <w:widowControl w:val="0"/>
        <w:numPr>
          <w:ilvl w:val="0"/>
          <w:numId w:val="13"/>
        </w:numPr>
        <w:suppressAutoHyphens/>
        <w:spacing w:after="0" w:line="240" w:lineRule="auto"/>
        <w:jc w:val="both"/>
        <w:rPr>
          <w:rFonts w:ascii="Times New Roman" w:eastAsia="SimSun" w:hAnsi="Times New Roman"/>
          <w:kern w:val="2"/>
          <w:sz w:val="24"/>
          <w:szCs w:val="24"/>
          <w:lang w:eastAsia="hi-IN" w:bidi="hi-IN"/>
        </w:rPr>
      </w:pPr>
      <w:r w:rsidRPr="004D67F2">
        <w:rPr>
          <w:rFonts w:ascii="Times New Roman" w:eastAsia="SimSun" w:hAnsi="Times New Roman"/>
          <w:kern w:val="2"/>
          <w:sz w:val="24"/>
          <w:szCs w:val="24"/>
          <w:lang w:eastAsia="hi-IN" w:bidi="hi-IN"/>
        </w:rPr>
        <w:t>50 - 69 баллов –«3»</w:t>
      </w:r>
    </w:p>
    <w:p w14:paraId="3A589B2F" w14:textId="77777777" w:rsidR="003269D7" w:rsidRPr="004D67F2" w:rsidRDefault="003269D7" w:rsidP="003269D7">
      <w:pPr>
        <w:widowControl w:val="0"/>
        <w:suppressAutoHyphens/>
        <w:spacing w:after="0" w:line="240" w:lineRule="auto"/>
        <w:jc w:val="both"/>
        <w:rPr>
          <w:rFonts w:ascii="Times New Roman" w:eastAsia="SimSun" w:hAnsi="Times New Roman"/>
          <w:kern w:val="2"/>
          <w:sz w:val="24"/>
          <w:szCs w:val="24"/>
          <w:lang w:eastAsia="hi-IN" w:bidi="hi-IN"/>
        </w:rPr>
      </w:pPr>
    </w:p>
    <w:p w14:paraId="74462D64" w14:textId="77777777" w:rsidR="003269D7" w:rsidRPr="004D67F2" w:rsidRDefault="003269D7" w:rsidP="003269D7">
      <w:pPr>
        <w:spacing w:after="120" w:line="240" w:lineRule="auto"/>
        <w:jc w:val="center"/>
        <w:rPr>
          <w:rFonts w:ascii="Times New Roman" w:eastAsia="Times New Roman" w:hAnsi="Times New Roman"/>
          <w:b/>
          <w:i/>
          <w:sz w:val="24"/>
          <w:szCs w:val="24"/>
          <w:lang w:eastAsia="ru-RU"/>
        </w:rPr>
      </w:pPr>
      <w:r w:rsidRPr="004D67F2">
        <w:rPr>
          <w:rFonts w:ascii="Times New Roman" w:eastAsia="Times New Roman" w:hAnsi="Times New Roman"/>
          <w:b/>
          <w:i/>
          <w:sz w:val="24"/>
          <w:szCs w:val="24"/>
          <w:lang w:eastAsia="ru-RU"/>
        </w:rPr>
        <w:t>Критерии оценивания теста:</w:t>
      </w:r>
    </w:p>
    <w:p w14:paraId="434854EE" w14:textId="77777777" w:rsidR="003269D7" w:rsidRPr="004D67F2" w:rsidRDefault="003269D7" w:rsidP="003269D7">
      <w:pPr>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90-100% - отлично «5»; </w:t>
      </w:r>
    </w:p>
    <w:p w14:paraId="48EF1530" w14:textId="77777777" w:rsidR="003269D7" w:rsidRPr="004D67F2" w:rsidRDefault="003269D7" w:rsidP="003269D7">
      <w:pPr>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 xml:space="preserve">70-89% - хорошо «4» </w:t>
      </w:r>
    </w:p>
    <w:p w14:paraId="170CAD67" w14:textId="77777777" w:rsidR="003269D7" w:rsidRPr="004D67F2" w:rsidRDefault="003269D7" w:rsidP="003269D7">
      <w:pPr>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50-69% - удовлетворительно «3»;</w:t>
      </w:r>
    </w:p>
    <w:p w14:paraId="5C650F86" w14:textId="77777777" w:rsidR="003269D7" w:rsidRPr="004D67F2" w:rsidRDefault="003269D7" w:rsidP="003269D7">
      <w:pPr>
        <w:spacing w:after="0" w:line="240" w:lineRule="auto"/>
        <w:rPr>
          <w:rFonts w:ascii="Times New Roman" w:eastAsia="Times New Roman" w:hAnsi="Times New Roman"/>
          <w:sz w:val="24"/>
          <w:szCs w:val="24"/>
          <w:lang w:eastAsia="ru-RU"/>
        </w:rPr>
      </w:pPr>
      <w:r w:rsidRPr="004D67F2">
        <w:rPr>
          <w:rFonts w:ascii="Times New Roman" w:eastAsia="Times New Roman" w:hAnsi="Times New Roman"/>
          <w:sz w:val="24"/>
          <w:szCs w:val="24"/>
          <w:lang w:eastAsia="ru-RU"/>
        </w:rPr>
        <w:t>менее 50% - неудовлетворительно «2»;</w:t>
      </w:r>
    </w:p>
    <w:p w14:paraId="2C116FFB" w14:textId="77777777" w:rsidR="003269D7" w:rsidRPr="004D67F2" w:rsidRDefault="003269D7" w:rsidP="003269D7">
      <w:pPr>
        <w:pStyle w:val="a3"/>
        <w:rPr>
          <w:rFonts w:ascii="Times New Roman" w:hAnsi="Times New Roman"/>
          <w:b/>
          <w:sz w:val="24"/>
          <w:szCs w:val="24"/>
        </w:rPr>
      </w:pPr>
    </w:p>
    <w:p w14:paraId="3401C408" w14:textId="77777777" w:rsidR="003269D7" w:rsidRPr="004D67F2" w:rsidRDefault="003269D7" w:rsidP="003269D7">
      <w:pPr>
        <w:pStyle w:val="a3"/>
        <w:rPr>
          <w:rFonts w:ascii="Times New Roman" w:hAnsi="Times New Roman"/>
          <w:b/>
          <w:sz w:val="24"/>
          <w:szCs w:val="24"/>
        </w:rPr>
      </w:pPr>
    </w:p>
    <w:p w14:paraId="42CA2433" w14:textId="77777777" w:rsidR="003269D7" w:rsidRPr="004D67F2" w:rsidRDefault="003269D7" w:rsidP="003269D7">
      <w:pPr>
        <w:pStyle w:val="a3"/>
        <w:rPr>
          <w:rFonts w:ascii="Times New Roman" w:hAnsi="Times New Roman"/>
          <w:b/>
          <w:sz w:val="24"/>
          <w:szCs w:val="24"/>
        </w:rPr>
      </w:pPr>
    </w:p>
    <w:p w14:paraId="5FDB8255" w14:textId="77777777" w:rsidR="003269D7" w:rsidRPr="004D67F2" w:rsidRDefault="003269D7" w:rsidP="003269D7">
      <w:pPr>
        <w:pStyle w:val="a3"/>
        <w:rPr>
          <w:rFonts w:ascii="Times New Roman" w:hAnsi="Times New Roman"/>
          <w:b/>
          <w:sz w:val="24"/>
          <w:szCs w:val="24"/>
        </w:rPr>
      </w:pPr>
    </w:p>
    <w:p w14:paraId="0323CD80" w14:textId="77777777" w:rsidR="006C21CA" w:rsidRPr="004D67F2" w:rsidRDefault="006C21CA" w:rsidP="003269D7">
      <w:pPr>
        <w:pStyle w:val="a3"/>
        <w:rPr>
          <w:rFonts w:ascii="Times New Roman" w:hAnsi="Times New Roman"/>
          <w:b/>
          <w:sz w:val="24"/>
          <w:szCs w:val="24"/>
        </w:rPr>
      </w:pPr>
    </w:p>
    <w:p w14:paraId="0F8F5A14" w14:textId="77777777" w:rsidR="006C21CA" w:rsidRPr="004D67F2" w:rsidRDefault="006C21CA" w:rsidP="003269D7">
      <w:pPr>
        <w:pStyle w:val="a3"/>
        <w:rPr>
          <w:rFonts w:ascii="Times New Roman" w:hAnsi="Times New Roman"/>
          <w:b/>
          <w:sz w:val="24"/>
          <w:szCs w:val="24"/>
        </w:rPr>
      </w:pPr>
    </w:p>
    <w:p w14:paraId="097F7C0D" w14:textId="77777777" w:rsidR="006C21CA" w:rsidRPr="004D67F2" w:rsidRDefault="006C21CA" w:rsidP="003269D7">
      <w:pPr>
        <w:pStyle w:val="a3"/>
        <w:rPr>
          <w:rFonts w:ascii="Times New Roman" w:hAnsi="Times New Roman"/>
          <w:b/>
          <w:sz w:val="24"/>
          <w:szCs w:val="24"/>
        </w:rPr>
      </w:pPr>
    </w:p>
    <w:p w14:paraId="7AC6AD7A" w14:textId="77777777" w:rsidR="006C21CA" w:rsidRPr="004D67F2" w:rsidRDefault="006C21CA" w:rsidP="003269D7">
      <w:pPr>
        <w:pStyle w:val="a3"/>
        <w:rPr>
          <w:rFonts w:ascii="Times New Roman" w:hAnsi="Times New Roman"/>
          <w:b/>
          <w:sz w:val="24"/>
          <w:szCs w:val="24"/>
        </w:rPr>
      </w:pPr>
    </w:p>
    <w:p w14:paraId="32FA0859" w14:textId="77777777" w:rsidR="006C21CA" w:rsidRPr="004D67F2" w:rsidRDefault="006C21CA" w:rsidP="003269D7">
      <w:pPr>
        <w:pStyle w:val="a3"/>
        <w:rPr>
          <w:rFonts w:ascii="Times New Roman" w:hAnsi="Times New Roman"/>
          <w:b/>
          <w:sz w:val="24"/>
          <w:szCs w:val="24"/>
        </w:rPr>
      </w:pPr>
    </w:p>
    <w:p w14:paraId="3D1F0EE1" w14:textId="77777777" w:rsidR="006C21CA" w:rsidRPr="004D67F2" w:rsidRDefault="006C21CA" w:rsidP="003269D7">
      <w:pPr>
        <w:pStyle w:val="a3"/>
        <w:rPr>
          <w:rFonts w:ascii="Times New Roman" w:hAnsi="Times New Roman"/>
          <w:b/>
          <w:sz w:val="24"/>
          <w:szCs w:val="24"/>
        </w:rPr>
      </w:pPr>
    </w:p>
    <w:p w14:paraId="6B8AB1B1" w14:textId="77777777" w:rsidR="006C21CA" w:rsidRPr="004D67F2" w:rsidRDefault="006C21CA" w:rsidP="003269D7">
      <w:pPr>
        <w:pStyle w:val="a3"/>
        <w:rPr>
          <w:rFonts w:ascii="Times New Roman" w:hAnsi="Times New Roman"/>
          <w:b/>
          <w:sz w:val="24"/>
          <w:szCs w:val="24"/>
        </w:rPr>
      </w:pPr>
    </w:p>
    <w:p w14:paraId="42CFB8FB" w14:textId="77777777" w:rsidR="006C21CA" w:rsidRPr="004D67F2" w:rsidRDefault="006C21CA" w:rsidP="003269D7">
      <w:pPr>
        <w:pStyle w:val="a3"/>
        <w:rPr>
          <w:rFonts w:ascii="Times New Roman" w:hAnsi="Times New Roman"/>
          <w:b/>
          <w:sz w:val="24"/>
          <w:szCs w:val="24"/>
        </w:rPr>
      </w:pPr>
    </w:p>
    <w:p w14:paraId="35F83B64" w14:textId="77777777" w:rsidR="006C21CA" w:rsidRPr="004D67F2" w:rsidRDefault="006C21CA" w:rsidP="003269D7">
      <w:pPr>
        <w:pStyle w:val="a3"/>
        <w:rPr>
          <w:rFonts w:ascii="Times New Roman" w:hAnsi="Times New Roman"/>
          <w:b/>
          <w:sz w:val="24"/>
          <w:szCs w:val="24"/>
        </w:rPr>
      </w:pPr>
    </w:p>
    <w:p w14:paraId="0F0B4CBD" w14:textId="77777777" w:rsidR="006C21CA" w:rsidRPr="004D67F2" w:rsidRDefault="006C21CA" w:rsidP="003269D7">
      <w:pPr>
        <w:pStyle w:val="a3"/>
        <w:rPr>
          <w:rFonts w:ascii="Times New Roman" w:hAnsi="Times New Roman"/>
          <w:b/>
          <w:sz w:val="24"/>
          <w:szCs w:val="24"/>
        </w:rPr>
      </w:pPr>
    </w:p>
    <w:p w14:paraId="3F8BA73B" w14:textId="77777777" w:rsidR="006C21CA" w:rsidRPr="004D67F2" w:rsidRDefault="006C21CA" w:rsidP="003269D7">
      <w:pPr>
        <w:pStyle w:val="a3"/>
        <w:rPr>
          <w:rFonts w:ascii="Times New Roman" w:hAnsi="Times New Roman"/>
          <w:b/>
          <w:sz w:val="24"/>
          <w:szCs w:val="24"/>
        </w:rPr>
      </w:pPr>
    </w:p>
    <w:p w14:paraId="6B9B6197" w14:textId="77777777" w:rsidR="006C21CA" w:rsidRPr="004D67F2" w:rsidRDefault="006C21CA" w:rsidP="003269D7">
      <w:pPr>
        <w:pStyle w:val="a3"/>
        <w:rPr>
          <w:rFonts w:ascii="Times New Roman" w:hAnsi="Times New Roman"/>
          <w:b/>
          <w:sz w:val="24"/>
          <w:szCs w:val="24"/>
        </w:rPr>
      </w:pPr>
    </w:p>
    <w:p w14:paraId="42FBD1EB" w14:textId="77777777" w:rsidR="006C21CA" w:rsidRPr="004D67F2" w:rsidRDefault="006C21CA" w:rsidP="003269D7">
      <w:pPr>
        <w:pStyle w:val="a3"/>
        <w:rPr>
          <w:rFonts w:ascii="Times New Roman" w:hAnsi="Times New Roman"/>
          <w:b/>
          <w:sz w:val="24"/>
          <w:szCs w:val="24"/>
        </w:rPr>
      </w:pPr>
    </w:p>
    <w:p w14:paraId="51B10C25" w14:textId="77777777" w:rsidR="006C21CA" w:rsidRPr="004D67F2" w:rsidRDefault="006C21CA" w:rsidP="003269D7">
      <w:pPr>
        <w:pStyle w:val="a3"/>
        <w:rPr>
          <w:rFonts w:ascii="Times New Roman" w:hAnsi="Times New Roman"/>
          <w:b/>
          <w:sz w:val="24"/>
          <w:szCs w:val="24"/>
        </w:rPr>
      </w:pPr>
    </w:p>
    <w:p w14:paraId="102BD73D" w14:textId="77777777" w:rsidR="006C21CA" w:rsidRPr="004D67F2" w:rsidRDefault="006C21CA" w:rsidP="003269D7">
      <w:pPr>
        <w:pStyle w:val="a3"/>
        <w:rPr>
          <w:rFonts w:ascii="Times New Roman" w:hAnsi="Times New Roman"/>
          <w:b/>
          <w:sz w:val="24"/>
          <w:szCs w:val="24"/>
        </w:rPr>
      </w:pPr>
    </w:p>
    <w:p w14:paraId="7CECF2EF" w14:textId="77777777" w:rsidR="00E71779" w:rsidRPr="004D67F2" w:rsidRDefault="00E71779" w:rsidP="003269D7">
      <w:pPr>
        <w:pStyle w:val="a3"/>
        <w:rPr>
          <w:rFonts w:ascii="Times New Roman" w:hAnsi="Times New Roman"/>
          <w:b/>
          <w:sz w:val="24"/>
          <w:szCs w:val="24"/>
        </w:rPr>
      </w:pPr>
    </w:p>
    <w:p w14:paraId="2930A85F" w14:textId="77777777" w:rsidR="00E71779" w:rsidRPr="004D67F2" w:rsidRDefault="00E71779" w:rsidP="003269D7">
      <w:pPr>
        <w:pStyle w:val="a3"/>
        <w:rPr>
          <w:rFonts w:ascii="Times New Roman" w:hAnsi="Times New Roman"/>
          <w:b/>
          <w:sz w:val="24"/>
          <w:szCs w:val="24"/>
        </w:rPr>
      </w:pPr>
    </w:p>
    <w:p w14:paraId="4AB80D91" w14:textId="77777777" w:rsidR="006C21CA" w:rsidRPr="004D67F2" w:rsidRDefault="006C21CA" w:rsidP="003269D7">
      <w:pPr>
        <w:pStyle w:val="a3"/>
        <w:rPr>
          <w:rFonts w:ascii="Times New Roman" w:hAnsi="Times New Roman"/>
          <w:b/>
          <w:sz w:val="24"/>
          <w:szCs w:val="24"/>
        </w:rPr>
      </w:pPr>
    </w:p>
    <w:p w14:paraId="11ED5157" w14:textId="77777777" w:rsidR="006C21CA" w:rsidRPr="004D67F2" w:rsidRDefault="006C21CA" w:rsidP="003269D7">
      <w:pPr>
        <w:pStyle w:val="a3"/>
        <w:rPr>
          <w:rFonts w:ascii="Times New Roman" w:hAnsi="Times New Roman"/>
          <w:b/>
          <w:sz w:val="24"/>
          <w:szCs w:val="24"/>
        </w:rPr>
      </w:pPr>
    </w:p>
    <w:p w14:paraId="58562C07" w14:textId="77777777" w:rsidR="006C21CA" w:rsidRPr="004D67F2" w:rsidRDefault="006C21CA" w:rsidP="003269D7">
      <w:pPr>
        <w:pStyle w:val="a3"/>
        <w:rPr>
          <w:rFonts w:ascii="Times New Roman" w:hAnsi="Times New Roman"/>
          <w:b/>
          <w:sz w:val="24"/>
          <w:szCs w:val="24"/>
        </w:rPr>
      </w:pPr>
    </w:p>
    <w:p w14:paraId="7CE3F5EF" w14:textId="77777777" w:rsidR="003269D7" w:rsidRPr="004D67F2" w:rsidRDefault="006C21CA" w:rsidP="003269D7">
      <w:pPr>
        <w:pStyle w:val="a3"/>
        <w:rPr>
          <w:rFonts w:ascii="Times New Roman" w:hAnsi="Times New Roman"/>
          <w:b/>
          <w:i/>
          <w:sz w:val="24"/>
          <w:szCs w:val="24"/>
        </w:rPr>
      </w:pPr>
      <w:r w:rsidRPr="004D67F2">
        <w:rPr>
          <w:rFonts w:ascii="Times New Roman" w:hAnsi="Times New Roman"/>
          <w:b/>
          <w:i/>
          <w:sz w:val="24"/>
          <w:szCs w:val="24"/>
        </w:rPr>
        <w:t>Приложение 3</w:t>
      </w:r>
    </w:p>
    <w:p w14:paraId="505ED985" w14:textId="77777777" w:rsidR="00811D82" w:rsidRPr="004D67F2" w:rsidRDefault="00811D82" w:rsidP="00811D82">
      <w:pPr>
        <w:ind w:left="720"/>
        <w:jc w:val="center"/>
        <w:rPr>
          <w:rFonts w:ascii="Times New Roman" w:hAnsi="Times New Roman"/>
          <w:b/>
          <w:sz w:val="24"/>
          <w:szCs w:val="24"/>
        </w:rPr>
      </w:pPr>
      <w:r w:rsidRPr="004D67F2">
        <w:rPr>
          <w:rFonts w:ascii="Times New Roman" w:hAnsi="Times New Roman"/>
          <w:b/>
          <w:sz w:val="24"/>
          <w:szCs w:val="24"/>
        </w:rPr>
        <w:t>Контрольная работа № 4 итоговая</w:t>
      </w:r>
    </w:p>
    <w:p w14:paraId="61CB9B5B" w14:textId="77777777" w:rsidR="00811D82" w:rsidRPr="004D67F2" w:rsidRDefault="00811D82" w:rsidP="00811D82">
      <w:pPr>
        <w:ind w:left="720"/>
        <w:jc w:val="center"/>
        <w:rPr>
          <w:rFonts w:ascii="Times New Roman" w:hAnsi="Times New Roman"/>
          <w:b/>
          <w:sz w:val="24"/>
          <w:szCs w:val="24"/>
        </w:rPr>
      </w:pPr>
      <w:r w:rsidRPr="004D67F2">
        <w:rPr>
          <w:rFonts w:ascii="Times New Roman" w:hAnsi="Times New Roman"/>
          <w:b/>
          <w:sz w:val="24"/>
          <w:szCs w:val="24"/>
        </w:rPr>
        <w:t>за курс обществознания 10 класса</w:t>
      </w:r>
    </w:p>
    <w:p w14:paraId="5B13DC4E" w14:textId="77777777" w:rsidR="00811D82" w:rsidRPr="004D67F2" w:rsidRDefault="00811D82" w:rsidP="00811D82">
      <w:pPr>
        <w:ind w:left="720"/>
        <w:jc w:val="center"/>
        <w:rPr>
          <w:rFonts w:ascii="Times New Roman" w:hAnsi="Times New Roman"/>
          <w:b/>
          <w:sz w:val="24"/>
          <w:szCs w:val="24"/>
        </w:rPr>
      </w:pPr>
      <w:r w:rsidRPr="004D67F2">
        <w:rPr>
          <w:rFonts w:ascii="Times New Roman" w:hAnsi="Times New Roman"/>
          <w:b/>
          <w:sz w:val="24"/>
          <w:szCs w:val="24"/>
        </w:rPr>
        <w:t>Вариант 1</w:t>
      </w:r>
    </w:p>
    <w:p w14:paraId="23F78BE8"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w:t>
      </w:r>
      <w:r w:rsidRPr="004D67F2">
        <w:rPr>
          <w:rFonts w:ascii="Times New Roman" w:hAnsi="Times New Roman"/>
          <w:sz w:val="24"/>
          <w:szCs w:val="24"/>
        </w:rPr>
        <w:t xml:space="preserve"> Что из перечисленного характеризует современное западное общество?</w:t>
      </w:r>
    </w:p>
    <w:p w14:paraId="6ABF0883" w14:textId="77777777" w:rsidR="00811D82" w:rsidRPr="004D67F2" w:rsidRDefault="00811D82" w:rsidP="00811D82">
      <w:pPr>
        <w:pStyle w:val="a6"/>
        <w:numPr>
          <w:ilvl w:val="0"/>
          <w:numId w:val="15"/>
        </w:numPr>
        <w:rPr>
          <w:rFonts w:ascii="Times New Roman" w:hAnsi="Times New Roman"/>
          <w:sz w:val="24"/>
          <w:szCs w:val="24"/>
        </w:rPr>
        <w:sectPr w:rsidR="00811D82" w:rsidRPr="004D67F2" w:rsidSect="00545F9C">
          <w:pgSz w:w="16838" w:h="11906" w:orient="landscape"/>
          <w:pgMar w:top="720" w:right="720" w:bottom="720" w:left="720" w:header="708" w:footer="708" w:gutter="0"/>
          <w:cols w:space="708"/>
          <w:docGrid w:linePitch="360"/>
        </w:sectPr>
      </w:pPr>
    </w:p>
    <w:p w14:paraId="3DB68380"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Аграрный тип общества</w:t>
      </w:r>
    </w:p>
    <w:p w14:paraId="1DDF8D49"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Неразвитость институтов частной собственности</w:t>
      </w:r>
    </w:p>
    <w:p w14:paraId="243BDD72"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Особая ценность человеческой индивидуальности</w:t>
      </w:r>
    </w:p>
    <w:p w14:paraId="27AB3389" w14:textId="77777777" w:rsidR="00811D82" w:rsidRPr="004D67F2" w:rsidRDefault="00811D82" w:rsidP="00811D82">
      <w:pPr>
        <w:pStyle w:val="a6"/>
        <w:numPr>
          <w:ilvl w:val="0"/>
          <w:numId w:val="15"/>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r w:rsidRPr="004D67F2">
        <w:rPr>
          <w:rFonts w:ascii="Times New Roman" w:hAnsi="Times New Roman"/>
          <w:sz w:val="24"/>
          <w:szCs w:val="24"/>
        </w:rPr>
        <w:t>Преобладание коллективистских форм сознания</w:t>
      </w:r>
    </w:p>
    <w:p w14:paraId="6DE4CF6E"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w:t>
      </w:r>
      <w:r w:rsidRPr="004D67F2">
        <w:rPr>
          <w:rFonts w:ascii="Times New Roman" w:hAnsi="Times New Roman"/>
          <w:sz w:val="24"/>
          <w:szCs w:val="24"/>
        </w:rPr>
        <w:t>. И человек и животное</w:t>
      </w:r>
    </w:p>
    <w:p w14:paraId="7DF6A5CB" w14:textId="77777777" w:rsidR="00811D82" w:rsidRPr="004D67F2" w:rsidRDefault="00811D82" w:rsidP="00811D82">
      <w:pPr>
        <w:pStyle w:val="a6"/>
        <w:numPr>
          <w:ilvl w:val="0"/>
          <w:numId w:val="16"/>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A43603E"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Свободно определяют цель своего поведения</w:t>
      </w:r>
    </w:p>
    <w:p w14:paraId="05D02256"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Имеют индивидуальные интересы</w:t>
      </w:r>
    </w:p>
    <w:p w14:paraId="1CC201CE"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Осознают свою уникальность</w:t>
      </w:r>
    </w:p>
    <w:p w14:paraId="59CBF707"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Зависят от природных условий</w:t>
      </w:r>
    </w:p>
    <w:p w14:paraId="00D0B46B"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61A61D6C"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А3.</w:t>
      </w:r>
      <w:r w:rsidRPr="004D67F2">
        <w:rPr>
          <w:rFonts w:ascii="Times New Roman" w:hAnsi="Times New Roman"/>
          <w:sz w:val="24"/>
          <w:szCs w:val="24"/>
        </w:rPr>
        <w:t xml:space="preserve"> Верны ли следующие суждения о последствиях глобализации?</w:t>
      </w:r>
    </w:p>
    <w:p w14:paraId="3CC3AD0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Глобализация приводит к навязыванию определённого образа жизни, зачастую противоречащего традициям данного общества.</w:t>
      </w:r>
    </w:p>
    <w:p w14:paraId="39D2917B"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Глобализация способствует концентрации усилий на разработку новых передовых технологий.</w:t>
      </w:r>
    </w:p>
    <w:p w14:paraId="5E23F9A4" w14:textId="77777777" w:rsidR="00811D82" w:rsidRPr="004D67F2" w:rsidRDefault="00811D82" w:rsidP="00811D82">
      <w:pPr>
        <w:pStyle w:val="a6"/>
        <w:numPr>
          <w:ilvl w:val="0"/>
          <w:numId w:val="17"/>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252D003E"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Верно только А</w:t>
      </w:r>
    </w:p>
    <w:p w14:paraId="4A6F0112"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Верно только Б</w:t>
      </w:r>
    </w:p>
    <w:p w14:paraId="1F88F25F"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Верны оба суждения</w:t>
      </w:r>
    </w:p>
    <w:p w14:paraId="63C6F064"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Оба суждения неверны</w:t>
      </w:r>
    </w:p>
    <w:p w14:paraId="620109E9"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5CE62AD3"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А4.</w:t>
      </w:r>
      <w:r w:rsidRPr="004D67F2">
        <w:rPr>
          <w:rFonts w:ascii="Times New Roman" w:hAnsi="Times New Roman"/>
          <w:sz w:val="24"/>
          <w:szCs w:val="24"/>
        </w:rPr>
        <w:t xml:space="preserve"> Под культурой в наиболее общем смысле понимается</w:t>
      </w:r>
    </w:p>
    <w:p w14:paraId="0505D22C" w14:textId="77777777" w:rsidR="00811D82" w:rsidRPr="004D67F2" w:rsidRDefault="00811D82" w:rsidP="00811D82">
      <w:pPr>
        <w:pStyle w:val="a6"/>
        <w:numPr>
          <w:ilvl w:val="0"/>
          <w:numId w:val="18"/>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B5C9C94"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Уровень воспитанности</w:t>
      </w:r>
    </w:p>
    <w:p w14:paraId="3AEFB541"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Вся преобразовательная деятельность человека</w:t>
      </w:r>
    </w:p>
    <w:p w14:paraId="19095023"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Производство материальных ценностей</w:t>
      </w:r>
    </w:p>
    <w:p w14:paraId="15541A2C"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Художественное творчество</w:t>
      </w:r>
    </w:p>
    <w:p w14:paraId="567CBA16"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09FBCF5D"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А5.</w:t>
      </w:r>
      <w:r w:rsidRPr="004D67F2">
        <w:rPr>
          <w:rFonts w:ascii="Times New Roman" w:hAnsi="Times New Roman"/>
          <w:sz w:val="24"/>
          <w:szCs w:val="24"/>
        </w:rPr>
        <w:t xml:space="preserve"> Страна А. с населением в 15 млн. человек расположена в Южном полушарии. Какая дополнительная информация позволит судить о принадлежности А. к обществам традиционного типа?</w:t>
      </w:r>
    </w:p>
    <w:p w14:paraId="1C4ECF72" w14:textId="77777777" w:rsidR="00811D82" w:rsidRPr="004D67F2" w:rsidRDefault="00811D82" w:rsidP="00811D82">
      <w:pPr>
        <w:pStyle w:val="a6"/>
        <w:numPr>
          <w:ilvl w:val="0"/>
          <w:numId w:val="19"/>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167905C8"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Основу хозяйства страны составляет аграрное производство</w:t>
      </w:r>
    </w:p>
    <w:p w14:paraId="3BDF9A6E"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Население страны многонационально</w:t>
      </w:r>
    </w:p>
    <w:p w14:paraId="0C344076"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Слабо развита сеть услуг</w:t>
      </w:r>
    </w:p>
    <w:p w14:paraId="4B99A1D1"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Верховная власть в стране передаётся по наследству</w:t>
      </w:r>
    </w:p>
    <w:p w14:paraId="5FE1BC8B"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720B16BB"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А6.</w:t>
      </w:r>
      <w:r w:rsidRPr="004D67F2">
        <w:rPr>
          <w:rFonts w:ascii="Times New Roman" w:hAnsi="Times New Roman"/>
          <w:sz w:val="24"/>
          <w:szCs w:val="24"/>
        </w:rPr>
        <w:t xml:space="preserve"> Верны ли следующие суждения о развитии современной культуры?</w:t>
      </w:r>
    </w:p>
    <w:p w14:paraId="2E73F5E7"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Интернационализации культуры способствуют мировое разделение труда и возросшая мобильность населения.</w:t>
      </w:r>
    </w:p>
    <w:p w14:paraId="31AD5D09"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lastRenderedPageBreak/>
        <w:t>Б. Интернационализации культуры способствуют научно-технический прогресс и развитие современных технологий.</w:t>
      </w:r>
    </w:p>
    <w:p w14:paraId="62D6EBFF" w14:textId="77777777" w:rsidR="00811D82" w:rsidRPr="004D67F2" w:rsidRDefault="00811D82" w:rsidP="00811D82">
      <w:pPr>
        <w:pStyle w:val="a6"/>
        <w:numPr>
          <w:ilvl w:val="0"/>
          <w:numId w:val="20"/>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6A288BA6"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Верно только А</w:t>
      </w:r>
    </w:p>
    <w:p w14:paraId="30823C5E"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Верно только Б</w:t>
      </w:r>
    </w:p>
    <w:p w14:paraId="0F52AC8E"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Верны оба суждения</w:t>
      </w:r>
    </w:p>
    <w:p w14:paraId="71B28538"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Оба суждения неверны</w:t>
      </w:r>
    </w:p>
    <w:p w14:paraId="68ADBA0A"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6BC705D8"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А7.</w:t>
      </w:r>
      <w:r w:rsidRPr="004D67F2">
        <w:rPr>
          <w:rFonts w:ascii="Times New Roman" w:hAnsi="Times New Roman"/>
          <w:sz w:val="24"/>
          <w:szCs w:val="24"/>
        </w:rPr>
        <w:t xml:space="preserve"> Экономическую сферу жизни общества характеризует</w:t>
      </w:r>
    </w:p>
    <w:p w14:paraId="4D38251B" w14:textId="77777777" w:rsidR="00811D82" w:rsidRPr="004D67F2" w:rsidRDefault="00811D82" w:rsidP="00811D82">
      <w:pPr>
        <w:pStyle w:val="a6"/>
        <w:numPr>
          <w:ilvl w:val="0"/>
          <w:numId w:val="21"/>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DF45D8A"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Миграция сельского населения</w:t>
      </w:r>
    </w:p>
    <w:p w14:paraId="22B56415"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Межнациональная интеграция</w:t>
      </w:r>
    </w:p>
    <w:p w14:paraId="23CD314D"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Разделение труда</w:t>
      </w:r>
    </w:p>
    <w:p w14:paraId="11E92F3E" w14:textId="77777777" w:rsidR="00811D82" w:rsidRPr="004D67F2" w:rsidRDefault="00811D82" w:rsidP="00811D82">
      <w:pPr>
        <w:pStyle w:val="a6"/>
        <w:numPr>
          <w:ilvl w:val="0"/>
          <w:numId w:val="21"/>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r w:rsidRPr="004D67F2">
        <w:rPr>
          <w:rFonts w:ascii="Times New Roman" w:hAnsi="Times New Roman"/>
          <w:sz w:val="24"/>
          <w:szCs w:val="24"/>
        </w:rPr>
        <w:t xml:space="preserve">Социальная </w:t>
      </w:r>
      <w:proofErr w:type="spellStart"/>
      <w:r w:rsidRPr="004D67F2">
        <w:rPr>
          <w:rFonts w:ascii="Times New Roman" w:hAnsi="Times New Roman"/>
          <w:sz w:val="24"/>
          <w:szCs w:val="24"/>
        </w:rPr>
        <w:t>дифференциаци</w:t>
      </w:r>
      <w:proofErr w:type="spellEnd"/>
    </w:p>
    <w:p w14:paraId="39C60FF3"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А8.</w:t>
      </w:r>
      <w:r w:rsidRPr="004D67F2">
        <w:rPr>
          <w:rFonts w:ascii="Times New Roman" w:hAnsi="Times New Roman"/>
          <w:sz w:val="24"/>
          <w:szCs w:val="24"/>
        </w:rPr>
        <w:t xml:space="preserve"> Экономические системы различаются</w:t>
      </w:r>
    </w:p>
    <w:p w14:paraId="7E5EC07B" w14:textId="77777777" w:rsidR="00811D82" w:rsidRPr="004D67F2" w:rsidRDefault="00811D82" w:rsidP="00811D82">
      <w:pPr>
        <w:pStyle w:val="a6"/>
        <w:numPr>
          <w:ilvl w:val="0"/>
          <w:numId w:val="22"/>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140B1B68"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Объёмом государственных расходов</w:t>
      </w:r>
    </w:p>
    <w:p w14:paraId="09272DD7"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Степенью вмешательства государства в экономику</w:t>
      </w:r>
    </w:p>
    <w:p w14:paraId="3F164867"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Масштабами социальной поддержки населения</w:t>
      </w:r>
    </w:p>
    <w:p w14:paraId="54E47334"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Разнообразием природных ресурсов</w:t>
      </w:r>
    </w:p>
    <w:p w14:paraId="5B247F49"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233F4DB"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А9.</w:t>
      </w:r>
      <w:r w:rsidRPr="004D67F2">
        <w:rPr>
          <w:rFonts w:ascii="Times New Roman" w:hAnsi="Times New Roman"/>
          <w:sz w:val="24"/>
          <w:szCs w:val="24"/>
        </w:rPr>
        <w:t xml:space="preserve"> Если рыночные цены на товары и услуги повышаются, то</w:t>
      </w:r>
    </w:p>
    <w:p w14:paraId="3E452729" w14:textId="77777777" w:rsidR="00811D82" w:rsidRPr="004D67F2" w:rsidRDefault="00811D82" w:rsidP="00811D82">
      <w:pPr>
        <w:pStyle w:val="a6"/>
        <w:numPr>
          <w:ilvl w:val="0"/>
          <w:numId w:val="23"/>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DFC332C"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Растёт безработица</w:t>
      </w:r>
    </w:p>
    <w:p w14:paraId="4F4412AC"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Производители увеличивают предложение</w:t>
      </w:r>
    </w:p>
    <w:p w14:paraId="018D3BB6"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Снижается минимальный размер оплаты труда</w:t>
      </w:r>
    </w:p>
    <w:p w14:paraId="223865D3"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Сокращается неравенство доходов населения</w:t>
      </w:r>
    </w:p>
    <w:p w14:paraId="68A705AD"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6A91A1C3" w14:textId="77777777" w:rsidR="00811D82" w:rsidRPr="004D67F2" w:rsidRDefault="00811D82" w:rsidP="00811D82">
      <w:pPr>
        <w:pStyle w:val="a6"/>
        <w:rPr>
          <w:rFonts w:ascii="Times New Roman" w:hAnsi="Times New Roman"/>
          <w:sz w:val="24"/>
          <w:szCs w:val="24"/>
        </w:rPr>
      </w:pPr>
    </w:p>
    <w:p w14:paraId="6FF7AB2D"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А10.</w:t>
      </w:r>
      <w:r w:rsidRPr="004D67F2">
        <w:rPr>
          <w:rFonts w:ascii="Times New Roman" w:hAnsi="Times New Roman"/>
          <w:sz w:val="24"/>
          <w:szCs w:val="24"/>
        </w:rPr>
        <w:t xml:space="preserve"> Рассмотрите диаграмму «Статьи доходов в бюджете страны Ф. в млрд $. Какой вывод можно сделать на основании данной диаграммы?</w:t>
      </w:r>
    </w:p>
    <w:p w14:paraId="0B6EC86C"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В 90-е годы </w:t>
      </w:r>
      <w:r w:rsidRPr="004D67F2">
        <w:rPr>
          <w:rFonts w:ascii="Times New Roman" w:hAnsi="Times New Roman"/>
          <w:sz w:val="24"/>
          <w:szCs w:val="24"/>
          <w:lang w:val="en-US"/>
        </w:rPr>
        <w:t>XX</w:t>
      </w:r>
      <w:r w:rsidRPr="004D67F2">
        <w:rPr>
          <w:rFonts w:ascii="Times New Roman" w:hAnsi="Times New Roman"/>
          <w:sz w:val="24"/>
          <w:szCs w:val="24"/>
        </w:rPr>
        <w:t xml:space="preserve"> века в бюджете страны Ф. наименьшую долю составляли доходы от налогов.</w:t>
      </w:r>
    </w:p>
    <w:p w14:paraId="340BA071"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Во второй половине </w:t>
      </w:r>
      <w:r w:rsidRPr="004D67F2">
        <w:rPr>
          <w:rFonts w:ascii="Times New Roman" w:hAnsi="Times New Roman"/>
          <w:sz w:val="24"/>
          <w:szCs w:val="24"/>
          <w:lang w:val="en-US"/>
        </w:rPr>
        <w:t>XX</w:t>
      </w:r>
      <w:r w:rsidRPr="004D67F2">
        <w:rPr>
          <w:rFonts w:ascii="Times New Roman" w:hAnsi="Times New Roman"/>
          <w:sz w:val="24"/>
          <w:szCs w:val="24"/>
        </w:rPr>
        <w:t xml:space="preserve"> века в бюджете страны Ф.  наибольшую долю составляли доходов от внешнеэкономической деятельности.</w:t>
      </w:r>
    </w:p>
    <w:p w14:paraId="3D16D449"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В 50-е годы </w:t>
      </w:r>
      <w:r w:rsidRPr="004D67F2">
        <w:rPr>
          <w:rFonts w:ascii="Times New Roman" w:hAnsi="Times New Roman"/>
          <w:sz w:val="24"/>
          <w:szCs w:val="24"/>
          <w:lang w:val="en-US"/>
        </w:rPr>
        <w:t>XX</w:t>
      </w:r>
      <w:r w:rsidRPr="004D67F2">
        <w:rPr>
          <w:rFonts w:ascii="Times New Roman" w:hAnsi="Times New Roman"/>
          <w:sz w:val="24"/>
          <w:szCs w:val="24"/>
        </w:rPr>
        <w:t xml:space="preserve"> века бюджет страны Ф. в основном пополнялся за счёт доходов от продажи государственного имущества.</w:t>
      </w:r>
    </w:p>
    <w:p w14:paraId="2FDAC811"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В 50-е годы </w:t>
      </w:r>
      <w:r w:rsidRPr="004D67F2">
        <w:rPr>
          <w:rFonts w:ascii="Times New Roman" w:hAnsi="Times New Roman"/>
          <w:sz w:val="24"/>
          <w:szCs w:val="24"/>
          <w:lang w:val="en-US"/>
        </w:rPr>
        <w:t>XX</w:t>
      </w:r>
      <w:r w:rsidRPr="004D67F2">
        <w:rPr>
          <w:rFonts w:ascii="Times New Roman" w:hAnsi="Times New Roman"/>
          <w:sz w:val="24"/>
          <w:szCs w:val="24"/>
        </w:rPr>
        <w:t xml:space="preserve"> века доходы от налогов составляли большую часть бюджета страны.</w:t>
      </w:r>
    </w:p>
    <w:p w14:paraId="7739FBF4" w14:textId="77777777" w:rsidR="00811D82" w:rsidRPr="004D67F2" w:rsidRDefault="00811D82" w:rsidP="00811D82">
      <w:pPr>
        <w:pStyle w:val="a6"/>
        <w:rPr>
          <w:rFonts w:ascii="Times New Roman" w:hAnsi="Times New Roman"/>
          <w:sz w:val="24"/>
          <w:szCs w:val="24"/>
        </w:rPr>
      </w:pPr>
      <w:r w:rsidRPr="004D67F2">
        <w:rPr>
          <w:rFonts w:ascii="Times New Roman" w:hAnsi="Times New Roman"/>
          <w:noProof/>
          <w:sz w:val="24"/>
          <w:szCs w:val="24"/>
          <w:lang w:eastAsia="zh-CN"/>
        </w:rPr>
        <w:drawing>
          <wp:inline distT="0" distB="0" distL="0" distR="0" wp14:anchorId="0F9D4B22" wp14:editId="20582162">
            <wp:extent cx="4476750" cy="2038350"/>
            <wp:effectExtent l="0" t="0" r="0" b="0"/>
            <wp:docPr id="3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83C04C" w14:textId="77777777" w:rsidR="00811D82" w:rsidRPr="004D67F2" w:rsidRDefault="00811D82" w:rsidP="00811D82">
      <w:pPr>
        <w:pStyle w:val="a6"/>
        <w:rPr>
          <w:rFonts w:ascii="Times New Roman" w:hAnsi="Times New Roman"/>
          <w:sz w:val="24"/>
          <w:szCs w:val="24"/>
        </w:rPr>
      </w:pPr>
    </w:p>
    <w:p w14:paraId="0774D271" w14:textId="77777777" w:rsidR="00811D82" w:rsidRPr="004D67F2" w:rsidRDefault="00811D82" w:rsidP="00811D82">
      <w:pPr>
        <w:pStyle w:val="a6"/>
        <w:rPr>
          <w:rFonts w:ascii="Times New Roman" w:hAnsi="Times New Roman"/>
          <w:sz w:val="24"/>
          <w:szCs w:val="24"/>
        </w:rPr>
      </w:pPr>
    </w:p>
    <w:p w14:paraId="27BA00AF"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А11.</w:t>
      </w:r>
      <w:r w:rsidRPr="004D67F2">
        <w:rPr>
          <w:rFonts w:ascii="Times New Roman" w:hAnsi="Times New Roman"/>
          <w:sz w:val="24"/>
          <w:szCs w:val="24"/>
        </w:rPr>
        <w:t xml:space="preserve"> Верны ли следующие суждения о рыночной экономике?</w:t>
      </w:r>
    </w:p>
    <w:p w14:paraId="25B905EE"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Действие рыночных законов способствует эффективному распределению ресурсов производства.</w:t>
      </w:r>
    </w:p>
    <w:p w14:paraId="46253275"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Государство в условиях рыночной экономики может оказывать поддержку социально незащищённым слоям населения.</w:t>
      </w:r>
    </w:p>
    <w:p w14:paraId="1C0D98C9" w14:textId="77777777" w:rsidR="00811D82" w:rsidRPr="004D67F2" w:rsidRDefault="00811D82" w:rsidP="00811D82">
      <w:pPr>
        <w:pStyle w:val="a6"/>
        <w:numPr>
          <w:ilvl w:val="0"/>
          <w:numId w:val="25"/>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50AB082C"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Верно только А</w:t>
      </w:r>
    </w:p>
    <w:p w14:paraId="4C655FD1"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Верно только Б</w:t>
      </w:r>
    </w:p>
    <w:p w14:paraId="6819BAFA"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Верны оба суждения</w:t>
      </w:r>
    </w:p>
    <w:p w14:paraId="3E26F1CC"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Оба суждения неверны</w:t>
      </w:r>
    </w:p>
    <w:p w14:paraId="7716E4F1"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4459D67B"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А12.</w:t>
      </w:r>
      <w:r w:rsidRPr="004D67F2">
        <w:rPr>
          <w:rFonts w:ascii="Times New Roman" w:hAnsi="Times New Roman"/>
          <w:sz w:val="24"/>
          <w:szCs w:val="24"/>
        </w:rPr>
        <w:t xml:space="preserve"> Примером горизонтальной социальной мобильности является</w:t>
      </w:r>
    </w:p>
    <w:p w14:paraId="4585F9EF" w14:textId="77777777" w:rsidR="00811D82" w:rsidRPr="004D67F2" w:rsidRDefault="00811D82" w:rsidP="00811D82">
      <w:pPr>
        <w:pStyle w:val="a6"/>
        <w:numPr>
          <w:ilvl w:val="0"/>
          <w:numId w:val="26"/>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3FD22A14"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Получение очередного офицерского звания</w:t>
      </w:r>
    </w:p>
    <w:p w14:paraId="7CA51C73"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Перевод на новую, лучше оплачиваемую должность</w:t>
      </w:r>
    </w:p>
    <w:p w14:paraId="65416A27"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Выход на пенсию</w:t>
      </w:r>
    </w:p>
    <w:p w14:paraId="1992361C"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Переезд в другой город</w:t>
      </w:r>
    </w:p>
    <w:p w14:paraId="19327EC8"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41367162"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А13.</w:t>
      </w:r>
      <w:r w:rsidRPr="004D67F2">
        <w:rPr>
          <w:rFonts w:ascii="Times New Roman" w:hAnsi="Times New Roman"/>
          <w:sz w:val="24"/>
          <w:szCs w:val="24"/>
        </w:rPr>
        <w:t xml:space="preserve"> Обеспеченность силой общественного мнения является отличительным признаком норм</w:t>
      </w:r>
    </w:p>
    <w:p w14:paraId="60A89551" w14:textId="77777777" w:rsidR="00811D82" w:rsidRPr="004D67F2" w:rsidRDefault="00811D82" w:rsidP="00811D82">
      <w:pPr>
        <w:pStyle w:val="a6"/>
        <w:numPr>
          <w:ilvl w:val="0"/>
          <w:numId w:val="27"/>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3E7520AA"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 xml:space="preserve">Моральных </w:t>
      </w:r>
    </w:p>
    <w:p w14:paraId="2E72E43D"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Правовых</w:t>
      </w:r>
    </w:p>
    <w:p w14:paraId="08AAC0C5"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 xml:space="preserve">Экономических </w:t>
      </w:r>
    </w:p>
    <w:p w14:paraId="19B1F96B"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 xml:space="preserve">Политических </w:t>
      </w:r>
    </w:p>
    <w:p w14:paraId="5BBA4C05"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150346F8" w14:textId="77777777" w:rsidR="00811D82" w:rsidRPr="004D67F2" w:rsidRDefault="00811D82" w:rsidP="00811D82">
      <w:pPr>
        <w:pStyle w:val="a6"/>
        <w:rPr>
          <w:rFonts w:ascii="Times New Roman" w:hAnsi="Times New Roman"/>
          <w:sz w:val="24"/>
          <w:szCs w:val="24"/>
        </w:rPr>
      </w:pPr>
    </w:p>
    <w:p w14:paraId="39C641D4"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А14.</w:t>
      </w:r>
      <w:r w:rsidRPr="004D67F2">
        <w:rPr>
          <w:rFonts w:ascii="Times New Roman" w:hAnsi="Times New Roman"/>
          <w:sz w:val="24"/>
          <w:szCs w:val="24"/>
        </w:rPr>
        <w:t xml:space="preserve"> 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14:paraId="05D84287"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Они совместно владеют одной квартирой</w:t>
      </w:r>
    </w:p>
    <w:p w14:paraId="547CE6B8" w14:textId="77777777" w:rsidR="00811D82" w:rsidRPr="004D67F2" w:rsidRDefault="00811D82" w:rsidP="00811D82">
      <w:pPr>
        <w:pStyle w:val="a6"/>
        <w:numPr>
          <w:ilvl w:val="0"/>
          <w:numId w:val="28"/>
        </w:numPr>
        <w:rPr>
          <w:rFonts w:ascii="Times New Roman" w:hAnsi="Times New Roman"/>
          <w:sz w:val="24"/>
          <w:szCs w:val="24"/>
        </w:rPr>
      </w:pPr>
      <w:proofErr w:type="spellStart"/>
      <w:r w:rsidRPr="004D67F2">
        <w:rPr>
          <w:rFonts w:ascii="Times New Roman" w:hAnsi="Times New Roman"/>
          <w:sz w:val="24"/>
          <w:szCs w:val="24"/>
        </w:rPr>
        <w:t>Т.и</w:t>
      </w:r>
      <w:proofErr w:type="spellEnd"/>
      <w:r w:rsidRPr="004D67F2">
        <w:rPr>
          <w:rFonts w:ascii="Times New Roman" w:hAnsi="Times New Roman"/>
          <w:sz w:val="24"/>
          <w:szCs w:val="24"/>
        </w:rPr>
        <w:t xml:space="preserve"> В. Живут вместе 15 лет</w:t>
      </w:r>
    </w:p>
    <w:p w14:paraId="56AC0B17"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У них общий бизнес по предоставлению туристических услуг</w:t>
      </w:r>
    </w:p>
    <w:p w14:paraId="213260ED"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Отношения Т. И В. зарегистрированы в органах ЗАГС</w:t>
      </w:r>
    </w:p>
    <w:p w14:paraId="24BD2955"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А15.</w:t>
      </w:r>
      <w:r w:rsidRPr="004D67F2">
        <w:rPr>
          <w:rFonts w:ascii="Times New Roman" w:hAnsi="Times New Roman"/>
          <w:sz w:val="24"/>
          <w:szCs w:val="24"/>
        </w:rPr>
        <w:t xml:space="preserve"> Верны ли следующие суждения о социальных ролях человека?</w:t>
      </w:r>
    </w:p>
    <w:p w14:paraId="07E7756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Социальная роль определяет модель поведения человека в той или иной ситуации.</w:t>
      </w:r>
    </w:p>
    <w:p w14:paraId="55909E61"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Все социальные роли формально закрепляются за человеком.</w:t>
      </w:r>
    </w:p>
    <w:p w14:paraId="2818C987" w14:textId="77777777" w:rsidR="00811D82" w:rsidRPr="004D67F2" w:rsidRDefault="00811D82" w:rsidP="00811D82">
      <w:pPr>
        <w:pStyle w:val="a6"/>
        <w:numPr>
          <w:ilvl w:val="0"/>
          <w:numId w:val="29"/>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59F81529"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Верно только А</w:t>
      </w:r>
    </w:p>
    <w:p w14:paraId="1D50ACEC"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Верно только Б</w:t>
      </w:r>
    </w:p>
    <w:p w14:paraId="3B06AA35"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lastRenderedPageBreak/>
        <w:t>Верны оба суждения</w:t>
      </w:r>
    </w:p>
    <w:p w14:paraId="09BC903E"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Оба суждения неверны</w:t>
      </w:r>
    </w:p>
    <w:p w14:paraId="21F65DF6"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037F6C21"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А16.</w:t>
      </w:r>
      <w:r w:rsidRPr="004D67F2">
        <w:rPr>
          <w:rFonts w:ascii="Times New Roman" w:hAnsi="Times New Roman"/>
          <w:sz w:val="24"/>
          <w:szCs w:val="24"/>
        </w:rPr>
        <w:t xml:space="preserve"> Политическая власть, в отличие от иных видов власти,</w:t>
      </w:r>
    </w:p>
    <w:p w14:paraId="4A63E596"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Представляет собой волевое действие</w:t>
      </w:r>
    </w:p>
    <w:p w14:paraId="756B7CC9"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Побуждает людей к определённым действиям</w:t>
      </w:r>
    </w:p>
    <w:p w14:paraId="379F2E4B"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Обращается с помощью права ко всем гражданам</w:t>
      </w:r>
    </w:p>
    <w:p w14:paraId="70BFD613"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Определяет отношения между людьми и социальными группами</w:t>
      </w:r>
    </w:p>
    <w:p w14:paraId="0A848726"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А17.</w:t>
      </w:r>
      <w:r w:rsidRPr="004D67F2">
        <w:rPr>
          <w:rFonts w:ascii="Times New Roman" w:hAnsi="Times New Roman"/>
          <w:sz w:val="24"/>
          <w:szCs w:val="24"/>
        </w:rPr>
        <w:t xml:space="preserve"> Что характерно и </w:t>
      </w:r>
      <w:proofErr w:type="gramStart"/>
      <w:r w:rsidRPr="004D67F2">
        <w:rPr>
          <w:rFonts w:ascii="Times New Roman" w:hAnsi="Times New Roman"/>
          <w:sz w:val="24"/>
          <w:szCs w:val="24"/>
        </w:rPr>
        <w:t>для мажоритарной</w:t>
      </w:r>
      <w:proofErr w:type="gramEnd"/>
      <w:r w:rsidRPr="004D67F2">
        <w:rPr>
          <w:rFonts w:ascii="Times New Roman" w:hAnsi="Times New Roman"/>
          <w:sz w:val="24"/>
          <w:szCs w:val="24"/>
        </w:rPr>
        <w:t xml:space="preserve"> и для пропорциональной избирательных систем?</w:t>
      </w:r>
    </w:p>
    <w:p w14:paraId="1941742E"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Выдвижение кандидатов списками от политических партий</w:t>
      </w:r>
    </w:p>
    <w:p w14:paraId="7F12C51A"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Создание одномандатных избирательных округов</w:t>
      </w:r>
    </w:p>
    <w:p w14:paraId="0E205FB9"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Формирование единого общенационального избирательного округа</w:t>
      </w:r>
    </w:p>
    <w:p w14:paraId="0B04F7A1"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Тайная подача голосов избирателей во время голосования</w:t>
      </w:r>
    </w:p>
    <w:p w14:paraId="589C9089" w14:textId="6889C77B"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А18.</w:t>
      </w:r>
      <w:r w:rsidRPr="004D67F2">
        <w:rPr>
          <w:rFonts w:ascii="Times New Roman" w:hAnsi="Times New Roman"/>
          <w:sz w:val="24"/>
          <w:szCs w:val="24"/>
        </w:rPr>
        <w:t xml:space="preserve"> Парламент страны П. формируется из представителей основных политических партий, которые смогли преодолеть семипроцентный избирательный порог. Подберите из приведённых ниже признаков ещё один, характерный для избирательной системы страны П.</w:t>
      </w:r>
    </w:p>
    <w:p w14:paraId="0961C8B1"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Депутаты представляют весь спектр существующих в стране партий</w:t>
      </w:r>
    </w:p>
    <w:p w14:paraId="075CD784"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Места в парламенте распределяются в соответствии с количеством голосов избирателей, которое партия получила на выборах</w:t>
      </w:r>
    </w:p>
    <w:p w14:paraId="0FC492B0"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Избиратели голосуют прежде всего за личности кандидатов, а потом уже за их политическую программу</w:t>
      </w:r>
    </w:p>
    <w:p w14:paraId="033C121A"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Политические партии не играют существенной роли при выдвижении кандидатов</w:t>
      </w:r>
    </w:p>
    <w:p w14:paraId="328F30B6"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А19.</w:t>
      </w:r>
      <w:r w:rsidRPr="004D67F2">
        <w:rPr>
          <w:rFonts w:ascii="Times New Roman" w:hAnsi="Times New Roman"/>
          <w:sz w:val="24"/>
          <w:szCs w:val="24"/>
        </w:rPr>
        <w:t xml:space="preserve"> Верны ли следующие суждения о выборах высших органов власти в РФ?</w:t>
      </w:r>
    </w:p>
    <w:p w14:paraId="3A4C719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Президент РФ избирается голосованием обеих палат Федерального собрания.</w:t>
      </w:r>
    </w:p>
    <w:p w14:paraId="21AF670F"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Выборы депутатов Государственной Думы осуществляются на альтернативной основе.</w:t>
      </w:r>
    </w:p>
    <w:p w14:paraId="611167D0" w14:textId="77777777" w:rsidR="00811D82" w:rsidRPr="004D67F2" w:rsidRDefault="00811D82" w:rsidP="00811D82">
      <w:pPr>
        <w:pStyle w:val="a6"/>
        <w:numPr>
          <w:ilvl w:val="0"/>
          <w:numId w:val="33"/>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3C88DB2"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Верно только А</w:t>
      </w:r>
    </w:p>
    <w:p w14:paraId="6FF0DE85"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Верно только Б</w:t>
      </w:r>
    </w:p>
    <w:p w14:paraId="06959413"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Верны оба суждения</w:t>
      </w:r>
    </w:p>
    <w:p w14:paraId="335E44D7"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Оба суждения неверны</w:t>
      </w:r>
    </w:p>
    <w:p w14:paraId="4283BED4"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533C92DF"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А20.</w:t>
      </w:r>
      <w:r w:rsidRPr="004D67F2">
        <w:rPr>
          <w:rFonts w:ascii="Times New Roman" w:hAnsi="Times New Roman"/>
          <w:sz w:val="24"/>
          <w:szCs w:val="24"/>
        </w:rPr>
        <w:t xml:space="preserve"> Основной особенностью норм права, в отличие от других социальных норм, является то, что они</w:t>
      </w:r>
    </w:p>
    <w:p w14:paraId="55DB5645" w14:textId="77777777" w:rsidR="00811D82" w:rsidRPr="004D67F2" w:rsidRDefault="00811D82" w:rsidP="00811D82">
      <w:pPr>
        <w:pStyle w:val="a6"/>
        <w:numPr>
          <w:ilvl w:val="0"/>
          <w:numId w:val="34"/>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5A896610"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Устанавливаются государством</w:t>
      </w:r>
    </w:p>
    <w:p w14:paraId="641D5B36"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 xml:space="preserve">Складываются в течение жизни нескольких поколений  </w:t>
      </w:r>
    </w:p>
    <w:p w14:paraId="554119EE"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Регулируют отношения в сфере власти</w:t>
      </w:r>
    </w:p>
    <w:p w14:paraId="3D8CAE35"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Устанавливают справедливость</w:t>
      </w:r>
    </w:p>
    <w:p w14:paraId="5903EC90"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06972AD4"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sz w:val="24"/>
          <w:szCs w:val="24"/>
        </w:rPr>
        <w:t xml:space="preserve"> </w:t>
      </w:r>
      <w:r w:rsidRPr="004D67F2">
        <w:rPr>
          <w:rFonts w:ascii="Times New Roman" w:hAnsi="Times New Roman"/>
          <w:b/>
          <w:sz w:val="24"/>
          <w:szCs w:val="24"/>
        </w:rPr>
        <w:t>А21.</w:t>
      </w:r>
      <w:r w:rsidRPr="004D67F2">
        <w:rPr>
          <w:rFonts w:ascii="Times New Roman" w:hAnsi="Times New Roman"/>
          <w:sz w:val="24"/>
          <w:szCs w:val="24"/>
        </w:rPr>
        <w:t xml:space="preserve"> Гражданским правонарушением является</w:t>
      </w:r>
    </w:p>
    <w:p w14:paraId="7052CAAC" w14:textId="77777777" w:rsidR="00811D82" w:rsidRPr="004D67F2" w:rsidRDefault="00811D82" w:rsidP="00811D82">
      <w:pPr>
        <w:pStyle w:val="a6"/>
        <w:numPr>
          <w:ilvl w:val="0"/>
          <w:numId w:val="35"/>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33362983"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lastRenderedPageBreak/>
        <w:t>Дача взятки должностному лицу</w:t>
      </w:r>
    </w:p>
    <w:p w14:paraId="3FE35856"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Пропуск занятий без уважительной причины</w:t>
      </w:r>
    </w:p>
    <w:p w14:paraId="0FC0BB9A"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Нарушение условий авторского договора</w:t>
      </w:r>
    </w:p>
    <w:p w14:paraId="6FE9CD0C"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Нарушение правил дорожного движения</w:t>
      </w:r>
    </w:p>
    <w:p w14:paraId="776C37D9"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0DA76EA8"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А22.</w:t>
      </w:r>
      <w:r w:rsidRPr="004D67F2">
        <w:rPr>
          <w:rFonts w:ascii="Times New Roman" w:hAnsi="Times New Roman"/>
          <w:sz w:val="24"/>
          <w:szCs w:val="24"/>
        </w:rPr>
        <w:t xml:space="preserve"> Высшая законодательная власть в РФ принадлежит </w:t>
      </w:r>
    </w:p>
    <w:p w14:paraId="6B4CC905" w14:textId="77777777" w:rsidR="00811D82" w:rsidRPr="004D67F2" w:rsidRDefault="00811D82" w:rsidP="00811D82">
      <w:pPr>
        <w:pStyle w:val="a6"/>
        <w:numPr>
          <w:ilvl w:val="0"/>
          <w:numId w:val="36"/>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BC8A22C"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Правительству РФ</w:t>
      </w:r>
    </w:p>
    <w:p w14:paraId="5B027EC6"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Администрации Президента РФ</w:t>
      </w:r>
    </w:p>
    <w:p w14:paraId="09C65776"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Верховному Суду</w:t>
      </w:r>
    </w:p>
    <w:p w14:paraId="19160211"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Федеральному Собранию</w:t>
      </w:r>
    </w:p>
    <w:p w14:paraId="7C5A027D"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41E7E15"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А23.</w:t>
      </w:r>
      <w:r w:rsidRPr="004D67F2">
        <w:rPr>
          <w:rFonts w:ascii="Times New Roman" w:hAnsi="Times New Roman"/>
          <w:sz w:val="24"/>
          <w:szCs w:val="24"/>
        </w:rPr>
        <w:t xml:space="preserve"> Какая ситуация является примером семейных правоотношений?</w:t>
      </w:r>
    </w:p>
    <w:p w14:paraId="40D7AB18"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Мать с дочерью выиграли приз в лотерее</w:t>
      </w:r>
    </w:p>
    <w:p w14:paraId="2CCB8BCA"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Отец с сыном были оштрафованы за переход улицы в неположенном месте</w:t>
      </w:r>
    </w:p>
    <w:p w14:paraId="17BE9695"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Супруги оформили развод</w:t>
      </w:r>
    </w:p>
    <w:p w14:paraId="05A38F93"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Сын устроился работать в семейную фирму</w:t>
      </w:r>
    </w:p>
    <w:p w14:paraId="6EC7ABC7" w14:textId="77777777" w:rsidR="00811D82" w:rsidRPr="004D67F2" w:rsidRDefault="00811D82" w:rsidP="00811D82">
      <w:pPr>
        <w:pStyle w:val="a6"/>
        <w:rPr>
          <w:rFonts w:ascii="Times New Roman" w:hAnsi="Times New Roman"/>
          <w:sz w:val="24"/>
          <w:szCs w:val="24"/>
        </w:rPr>
      </w:pPr>
    </w:p>
    <w:p w14:paraId="7D15E607"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А24.</w:t>
      </w:r>
      <w:r w:rsidRPr="004D67F2">
        <w:rPr>
          <w:rFonts w:ascii="Times New Roman" w:hAnsi="Times New Roman"/>
          <w:sz w:val="24"/>
          <w:szCs w:val="24"/>
        </w:rPr>
        <w:t xml:space="preserve"> Верны ли следующие суждения об обязательных условиях трудового договора?</w:t>
      </w:r>
    </w:p>
    <w:p w14:paraId="4C269ABF"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К обязательным условиям трудового договора относится соглашение о режиме труда и отдыха работника.</w:t>
      </w:r>
    </w:p>
    <w:p w14:paraId="000B6323"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К обязательным условиям трудового договора относится соглашение об испытательном сроке.</w:t>
      </w:r>
    </w:p>
    <w:p w14:paraId="4FE6EFB5"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Верно только А</w:t>
      </w:r>
    </w:p>
    <w:p w14:paraId="6986E338"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Верно только Б</w:t>
      </w:r>
    </w:p>
    <w:p w14:paraId="76C7DB78"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Верны оба суждения</w:t>
      </w:r>
    </w:p>
    <w:p w14:paraId="6C3B7BA8"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Оба суждения неверны</w:t>
      </w:r>
    </w:p>
    <w:p w14:paraId="4103DFFB"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В1.</w:t>
      </w:r>
      <w:r w:rsidRPr="004D67F2">
        <w:rPr>
          <w:rFonts w:ascii="Times New Roman" w:hAnsi="Times New Roman"/>
          <w:sz w:val="24"/>
          <w:szCs w:val="24"/>
        </w:rPr>
        <w:t xml:space="preserve"> Запишите слово, пропущенное в схеме:</w:t>
      </w:r>
    </w:p>
    <w:p w14:paraId="4CB47514" w14:textId="77777777" w:rsidR="00811D82" w:rsidRPr="004D67F2" w:rsidRDefault="00811D82" w:rsidP="00811D82">
      <w:pPr>
        <w:rPr>
          <w:rFonts w:ascii="Times New Roman" w:hAnsi="Times New Roman"/>
          <w:sz w:val="24"/>
          <w:szCs w:val="24"/>
        </w:rPr>
      </w:pPr>
      <w:r w:rsidRPr="004D67F2">
        <w:rPr>
          <w:rFonts w:ascii="Times New Roman" w:hAnsi="Times New Roman"/>
          <w:noProof/>
          <w:sz w:val="24"/>
          <w:szCs w:val="24"/>
          <w:lang w:eastAsia="zh-CN"/>
        </w:rPr>
        <w:lastRenderedPageBreak/>
        <w:drawing>
          <wp:inline distT="0" distB="0" distL="0" distR="0" wp14:anchorId="700571C2" wp14:editId="1BEA126B">
            <wp:extent cx="5485765" cy="2505075"/>
            <wp:effectExtent l="0" t="0" r="19685" b="9525"/>
            <wp:docPr id="34"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1FC5263" w14:textId="4B070CFB" w:rsidR="00811D82" w:rsidRPr="004D67F2" w:rsidRDefault="00811D82" w:rsidP="00811D82">
      <w:pPr>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________________________________________________</w:t>
      </w:r>
    </w:p>
    <w:p w14:paraId="07F17CCE"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 xml:space="preserve"> В 2.</w:t>
      </w:r>
      <w:r w:rsidRPr="004D67F2">
        <w:rPr>
          <w:rFonts w:ascii="Times New Roman" w:hAnsi="Times New Roman"/>
          <w:sz w:val="24"/>
          <w:szCs w:val="24"/>
        </w:rPr>
        <w:t xml:space="preserve"> Ниже приведены качества, присущие человеку. Все они, за исключением одного, имеют социальную природу.</w:t>
      </w:r>
    </w:p>
    <w:p w14:paraId="564DA055" w14:textId="77777777" w:rsidR="00811D82" w:rsidRPr="004D67F2" w:rsidRDefault="00811D82" w:rsidP="00811D82">
      <w:pPr>
        <w:rPr>
          <w:rFonts w:ascii="Times New Roman" w:hAnsi="Times New Roman"/>
          <w:i/>
          <w:sz w:val="24"/>
          <w:szCs w:val="24"/>
        </w:rPr>
      </w:pPr>
      <w:r w:rsidRPr="004D67F2">
        <w:rPr>
          <w:rFonts w:ascii="Times New Roman" w:hAnsi="Times New Roman"/>
          <w:i/>
          <w:sz w:val="24"/>
          <w:szCs w:val="24"/>
        </w:rPr>
        <w:t>Свобода, наследственность, интересы, убеждения, сознание, ответственность.</w:t>
      </w:r>
    </w:p>
    <w:p w14:paraId="7B0CD13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Найдите и укажите качество, выпадающее из общего списка. </w:t>
      </w:r>
    </w:p>
    <w:p w14:paraId="35C414BC" w14:textId="58DDAB72" w:rsidR="00811D82" w:rsidRPr="004D67F2" w:rsidRDefault="00811D82" w:rsidP="00811D82">
      <w:pPr>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_______________________________________________</w:t>
      </w:r>
    </w:p>
    <w:p w14:paraId="3E5C48A3"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 3.</w:t>
      </w:r>
      <w:r w:rsidRPr="004D67F2">
        <w:rPr>
          <w:rFonts w:ascii="Times New Roman" w:hAnsi="Times New Roman"/>
          <w:sz w:val="24"/>
          <w:szCs w:val="24"/>
        </w:rPr>
        <w:t xml:space="preserve"> Установите соответствие между правоотношением и соответствующей ему отраслью права: к каждой позиции, данной в первом столбце, подберите соответствующую позицию из второго столбца.</w:t>
      </w:r>
    </w:p>
    <w:tbl>
      <w:tblPr>
        <w:tblW w:w="0" w:type="auto"/>
        <w:tblLook w:val="04A0" w:firstRow="1" w:lastRow="0" w:firstColumn="1" w:lastColumn="0" w:noHBand="0" w:noVBand="1"/>
      </w:tblPr>
      <w:tblGrid>
        <w:gridCol w:w="4785"/>
        <w:gridCol w:w="4786"/>
      </w:tblGrid>
      <w:tr w:rsidR="00811D82" w:rsidRPr="004D67F2" w14:paraId="24C8C24E" w14:textId="77777777" w:rsidTr="00545F9C">
        <w:tc>
          <w:tcPr>
            <w:tcW w:w="4785" w:type="dxa"/>
          </w:tcPr>
          <w:p w14:paraId="755B74F8"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ПРАВООТНОШЕНИЕ</w:t>
            </w:r>
          </w:p>
        </w:tc>
        <w:tc>
          <w:tcPr>
            <w:tcW w:w="4786" w:type="dxa"/>
          </w:tcPr>
          <w:p w14:paraId="50A3538A"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ОТРАСЛЬ ПРАВА</w:t>
            </w:r>
          </w:p>
        </w:tc>
      </w:tr>
      <w:tr w:rsidR="00811D82" w:rsidRPr="004D67F2" w14:paraId="0CEF02C8" w14:textId="77777777" w:rsidTr="00545F9C">
        <w:tc>
          <w:tcPr>
            <w:tcW w:w="4785" w:type="dxa"/>
          </w:tcPr>
          <w:p w14:paraId="44D2F6C3"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А) установление денежной единицы РФ</w:t>
            </w:r>
          </w:p>
        </w:tc>
        <w:tc>
          <w:tcPr>
            <w:tcW w:w="4786" w:type="dxa"/>
          </w:tcPr>
          <w:p w14:paraId="6C517B2B"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1) конституционное</w:t>
            </w:r>
          </w:p>
        </w:tc>
      </w:tr>
      <w:tr w:rsidR="00811D82" w:rsidRPr="004D67F2" w14:paraId="0C69EA32" w14:textId="77777777" w:rsidTr="00545F9C">
        <w:tc>
          <w:tcPr>
            <w:tcW w:w="4785" w:type="dxa"/>
          </w:tcPr>
          <w:p w14:paraId="484A6455"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Б) определение полномочий Председателя Правительства РФ</w:t>
            </w:r>
          </w:p>
        </w:tc>
        <w:tc>
          <w:tcPr>
            <w:tcW w:w="4786" w:type="dxa"/>
          </w:tcPr>
          <w:p w14:paraId="68F7FB20"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2) административное</w:t>
            </w:r>
          </w:p>
        </w:tc>
      </w:tr>
      <w:tr w:rsidR="00811D82" w:rsidRPr="004D67F2" w14:paraId="30C334BA" w14:textId="77777777" w:rsidTr="00545F9C">
        <w:tc>
          <w:tcPr>
            <w:tcW w:w="4785" w:type="dxa"/>
          </w:tcPr>
          <w:p w14:paraId="564A4566"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В) нарушение требований промышленной безопасности</w:t>
            </w:r>
          </w:p>
        </w:tc>
        <w:tc>
          <w:tcPr>
            <w:tcW w:w="4786" w:type="dxa"/>
          </w:tcPr>
          <w:p w14:paraId="7A552D99" w14:textId="77777777" w:rsidR="00811D82" w:rsidRPr="004D67F2" w:rsidRDefault="00811D82" w:rsidP="00545F9C">
            <w:pPr>
              <w:spacing w:after="0" w:line="240" w:lineRule="auto"/>
              <w:rPr>
                <w:rFonts w:ascii="Times New Roman" w:eastAsiaTheme="minorHAnsi" w:hAnsi="Times New Roman"/>
                <w:sz w:val="24"/>
                <w:szCs w:val="24"/>
              </w:rPr>
            </w:pPr>
          </w:p>
        </w:tc>
      </w:tr>
      <w:tr w:rsidR="00811D82" w:rsidRPr="004D67F2" w14:paraId="5EAAF870" w14:textId="77777777" w:rsidTr="00545F9C">
        <w:tc>
          <w:tcPr>
            <w:tcW w:w="4785" w:type="dxa"/>
          </w:tcPr>
          <w:p w14:paraId="4BCA9E02"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Г) нарушение правил рыбной ловли</w:t>
            </w:r>
          </w:p>
        </w:tc>
        <w:tc>
          <w:tcPr>
            <w:tcW w:w="4786" w:type="dxa"/>
          </w:tcPr>
          <w:p w14:paraId="371C95C8" w14:textId="77777777" w:rsidR="00811D82" w:rsidRPr="004D67F2" w:rsidRDefault="00811D82" w:rsidP="00545F9C">
            <w:pPr>
              <w:spacing w:after="0" w:line="240" w:lineRule="auto"/>
              <w:rPr>
                <w:rFonts w:ascii="Times New Roman" w:eastAsiaTheme="minorHAnsi" w:hAnsi="Times New Roman"/>
                <w:sz w:val="24"/>
                <w:szCs w:val="24"/>
              </w:rPr>
            </w:pPr>
          </w:p>
        </w:tc>
      </w:tr>
      <w:tr w:rsidR="00811D82" w:rsidRPr="004D67F2" w14:paraId="3D18E277" w14:textId="77777777" w:rsidTr="00545F9C">
        <w:tc>
          <w:tcPr>
            <w:tcW w:w="4785" w:type="dxa"/>
          </w:tcPr>
          <w:p w14:paraId="6009D845"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Д) установление политического режима</w:t>
            </w:r>
          </w:p>
        </w:tc>
        <w:tc>
          <w:tcPr>
            <w:tcW w:w="4786" w:type="dxa"/>
          </w:tcPr>
          <w:p w14:paraId="74BACB5F" w14:textId="77777777" w:rsidR="00811D82" w:rsidRPr="004D67F2" w:rsidRDefault="00811D82" w:rsidP="00545F9C">
            <w:pPr>
              <w:spacing w:after="0" w:line="240" w:lineRule="auto"/>
              <w:rPr>
                <w:rFonts w:ascii="Times New Roman" w:eastAsiaTheme="minorHAnsi" w:hAnsi="Times New Roman"/>
                <w:sz w:val="24"/>
                <w:szCs w:val="24"/>
              </w:rPr>
            </w:pPr>
          </w:p>
        </w:tc>
      </w:tr>
    </w:tbl>
    <w:p w14:paraId="7EB4B8E2"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811D82" w:rsidRPr="004D67F2" w14:paraId="743F28A7" w14:textId="77777777" w:rsidTr="00545F9C">
        <w:tc>
          <w:tcPr>
            <w:tcW w:w="1914" w:type="dxa"/>
          </w:tcPr>
          <w:p w14:paraId="7625A524"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lastRenderedPageBreak/>
              <w:t xml:space="preserve">А </w:t>
            </w:r>
          </w:p>
        </w:tc>
        <w:tc>
          <w:tcPr>
            <w:tcW w:w="1914" w:type="dxa"/>
          </w:tcPr>
          <w:p w14:paraId="1D3D5DC7"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 xml:space="preserve">Б </w:t>
            </w:r>
          </w:p>
        </w:tc>
        <w:tc>
          <w:tcPr>
            <w:tcW w:w="1914" w:type="dxa"/>
          </w:tcPr>
          <w:p w14:paraId="56434CF8"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 xml:space="preserve">В </w:t>
            </w:r>
          </w:p>
        </w:tc>
        <w:tc>
          <w:tcPr>
            <w:tcW w:w="1914" w:type="dxa"/>
          </w:tcPr>
          <w:p w14:paraId="6EECB057"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 xml:space="preserve">Г </w:t>
            </w:r>
          </w:p>
        </w:tc>
        <w:tc>
          <w:tcPr>
            <w:tcW w:w="1915" w:type="dxa"/>
          </w:tcPr>
          <w:p w14:paraId="0935E92D"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 xml:space="preserve">Д </w:t>
            </w:r>
          </w:p>
        </w:tc>
      </w:tr>
      <w:tr w:rsidR="00811D82" w:rsidRPr="004D67F2" w14:paraId="3571579D" w14:textId="77777777" w:rsidTr="00545F9C">
        <w:tc>
          <w:tcPr>
            <w:tcW w:w="1914" w:type="dxa"/>
          </w:tcPr>
          <w:p w14:paraId="36078F8C"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914" w:type="dxa"/>
          </w:tcPr>
          <w:p w14:paraId="5B1AB185"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914" w:type="dxa"/>
          </w:tcPr>
          <w:p w14:paraId="2A1915FB"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914" w:type="dxa"/>
          </w:tcPr>
          <w:p w14:paraId="1F6D0FC8"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915" w:type="dxa"/>
          </w:tcPr>
          <w:p w14:paraId="36033E14" w14:textId="77777777" w:rsidR="00811D82" w:rsidRPr="004D67F2" w:rsidRDefault="00811D82" w:rsidP="00545F9C">
            <w:pPr>
              <w:spacing w:after="0" w:line="240" w:lineRule="auto"/>
              <w:jc w:val="center"/>
              <w:rPr>
                <w:rFonts w:ascii="Times New Roman" w:eastAsiaTheme="minorHAnsi" w:hAnsi="Times New Roman"/>
                <w:b/>
                <w:sz w:val="24"/>
                <w:szCs w:val="24"/>
              </w:rPr>
            </w:pPr>
          </w:p>
        </w:tc>
      </w:tr>
    </w:tbl>
    <w:p w14:paraId="583AED69" w14:textId="77777777" w:rsidR="00811D82" w:rsidRPr="004D67F2" w:rsidRDefault="00811D82" w:rsidP="00811D82">
      <w:pPr>
        <w:rPr>
          <w:rFonts w:ascii="Times New Roman" w:hAnsi="Times New Roman"/>
          <w:sz w:val="24"/>
          <w:szCs w:val="24"/>
        </w:rPr>
      </w:pPr>
    </w:p>
    <w:p w14:paraId="67B2CB01"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В4.</w:t>
      </w:r>
      <w:r w:rsidRPr="004D67F2">
        <w:rPr>
          <w:rFonts w:ascii="Times New Roman" w:hAnsi="Times New Roman"/>
          <w:sz w:val="24"/>
          <w:szCs w:val="24"/>
        </w:rPr>
        <w:t xml:space="preserve"> Найдите в приведённом ниже списке характерные признаки правонарушений и обведите цифры, под которыми они указаны.</w:t>
      </w:r>
    </w:p>
    <w:p w14:paraId="5122DADA" w14:textId="77777777" w:rsidR="00811D82" w:rsidRPr="004D67F2" w:rsidRDefault="00811D82" w:rsidP="00811D82">
      <w:pPr>
        <w:pStyle w:val="a6"/>
        <w:numPr>
          <w:ilvl w:val="0"/>
          <w:numId w:val="39"/>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132AFD7"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Общественно опасное деяние</w:t>
      </w:r>
    </w:p>
    <w:p w14:paraId="5090B25B"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Неэтичное деяние</w:t>
      </w:r>
    </w:p>
    <w:p w14:paraId="5A17326F"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Виновное деяние</w:t>
      </w:r>
    </w:p>
    <w:p w14:paraId="46F6C34F"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Безнравственное деяние</w:t>
      </w:r>
    </w:p>
    <w:p w14:paraId="03AF98A0"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Безрассудное деяние</w:t>
      </w:r>
    </w:p>
    <w:p w14:paraId="027EED53"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Противоправное деяние</w:t>
      </w:r>
    </w:p>
    <w:p w14:paraId="5A63294C" w14:textId="77777777" w:rsidR="00811D82" w:rsidRPr="004D67F2" w:rsidRDefault="00811D82" w:rsidP="00811D82">
      <w:pPr>
        <w:ind w:left="360"/>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9341F88"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Обведённые цифры запишите в порядке возрастания.</w:t>
      </w:r>
    </w:p>
    <w:p w14:paraId="4FAA637F" w14:textId="522443BA" w:rsidR="00811D82" w:rsidRPr="004D67F2" w:rsidRDefault="00811D82" w:rsidP="00811D82">
      <w:pPr>
        <w:ind w:left="360"/>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w:t>
      </w:r>
    </w:p>
    <w:p w14:paraId="56B7D6BA"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В5.</w:t>
      </w:r>
      <w:r w:rsidRPr="004D67F2">
        <w:rPr>
          <w:rFonts w:ascii="Times New Roman" w:hAnsi="Times New Roman"/>
          <w:sz w:val="24"/>
          <w:szCs w:val="24"/>
        </w:rPr>
        <w:t xml:space="preserve"> Прочитайте приведённый ниже текст, каждое положение которого пронумеровано.</w:t>
      </w:r>
    </w:p>
    <w:p w14:paraId="65B5845F" w14:textId="77777777" w:rsidR="00811D82" w:rsidRPr="004D67F2" w:rsidRDefault="00811D82" w:rsidP="00811D82">
      <w:pPr>
        <w:pStyle w:val="a6"/>
        <w:numPr>
          <w:ilvl w:val="0"/>
          <w:numId w:val="40"/>
        </w:numPr>
        <w:rPr>
          <w:rFonts w:ascii="Times New Roman" w:hAnsi="Times New Roman"/>
          <w:b/>
          <w:sz w:val="24"/>
          <w:szCs w:val="24"/>
        </w:rPr>
      </w:pPr>
      <w:r w:rsidRPr="004D67F2">
        <w:rPr>
          <w:rFonts w:ascii="Times New Roman" w:hAnsi="Times New Roman"/>
          <w:sz w:val="24"/>
          <w:szCs w:val="24"/>
        </w:rPr>
        <w:t xml:space="preserve">Социологи определяют социальную роль как поведение субъекта, обеспечивающее выполнение статусных прав и обязанностей. (2) Принято считать, что социальная роль – это нормативно одобряемый, социально устойчивый образец поведения. (3) Социальную роль человек реализует в рамках того или иного статуса. (4) По вашему мнению, именно благодаря социальной </w:t>
      </w:r>
      <w:proofErr w:type="gramStart"/>
      <w:r w:rsidRPr="004D67F2">
        <w:rPr>
          <w:rFonts w:ascii="Times New Roman" w:hAnsi="Times New Roman"/>
          <w:sz w:val="24"/>
          <w:szCs w:val="24"/>
        </w:rPr>
        <w:t>роли  интеграция</w:t>
      </w:r>
      <w:proofErr w:type="gramEnd"/>
      <w:r w:rsidRPr="004D67F2">
        <w:rPr>
          <w:rFonts w:ascii="Times New Roman" w:hAnsi="Times New Roman"/>
          <w:sz w:val="24"/>
          <w:szCs w:val="24"/>
        </w:rPr>
        <w:t xml:space="preserve"> в социальную среду происходит легко и безболезненно.</w:t>
      </w:r>
    </w:p>
    <w:p w14:paraId="7FA41270"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Определите, какие положения текста носят</w:t>
      </w:r>
    </w:p>
    <w:p w14:paraId="54646266" w14:textId="77777777" w:rsidR="00811D82" w:rsidRPr="004D67F2" w:rsidRDefault="00811D82" w:rsidP="00811D82">
      <w:pPr>
        <w:ind w:left="360"/>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2A1FCBE2"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А) фактический характер</w:t>
      </w:r>
    </w:p>
    <w:p w14:paraId="20DD5500"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Б) характер оценочных суждений</w:t>
      </w:r>
    </w:p>
    <w:p w14:paraId="6612A7CE" w14:textId="77777777" w:rsidR="00811D82" w:rsidRPr="004D67F2" w:rsidRDefault="00811D82" w:rsidP="00811D82">
      <w:pPr>
        <w:ind w:left="360"/>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74BC7CA0"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Запишите под номером положения букву, обозначающую его характер. Получившуюся последовательность букв перенесите в бланк ответов.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11D82" w:rsidRPr="004D67F2" w14:paraId="14250A1B" w14:textId="77777777" w:rsidTr="00545F9C">
        <w:tc>
          <w:tcPr>
            <w:tcW w:w="2392" w:type="dxa"/>
          </w:tcPr>
          <w:p w14:paraId="7E05EA73"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1</w:t>
            </w:r>
          </w:p>
        </w:tc>
        <w:tc>
          <w:tcPr>
            <w:tcW w:w="2393" w:type="dxa"/>
          </w:tcPr>
          <w:p w14:paraId="4400465F"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2</w:t>
            </w:r>
          </w:p>
        </w:tc>
        <w:tc>
          <w:tcPr>
            <w:tcW w:w="2393" w:type="dxa"/>
          </w:tcPr>
          <w:p w14:paraId="59988972"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3</w:t>
            </w:r>
          </w:p>
        </w:tc>
        <w:tc>
          <w:tcPr>
            <w:tcW w:w="2393" w:type="dxa"/>
          </w:tcPr>
          <w:p w14:paraId="4BDDB993"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4</w:t>
            </w:r>
          </w:p>
        </w:tc>
      </w:tr>
      <w:tr w:rsidR="00811D82" w:rsidRPr="004D67F2" w14:paraId="39BB2773" w14:textId="77777777" w:rsidTr="00545F9C">
        <w:tc>
          <w:tcPr>
            <w:tcW w:w="2392" w:type="dxa"/>
          </w:tcPr>
          <w:p w14:paraId="6C016F25"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2393" w:type="dxa"/>
          </w:tcPr>
          <w:p w14:paraId="0E11C745"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2393" w:type="dxa"/>
          </w:tcPr>
          <w:p w14:paraId="5B165A09" w14:textId="77777777" w:rsidR="00811D82" w:rsidRPr="004D67F2" w:rsidRDefault="00811D82" w:rsidP="00545F9C">
            <w:pPr>
              <w:spacing w:after="0" w:line="240" w:lineRule="auto"/>
              <w:jc w:val="center"/>
              <w:rPr>
                <w:rFonts w:ascii="Times New Roman" w:eastAsiaTheme="minorHAnsi" w:hAnsi="Times New Roman"/>
                <w:b/>
                <w:sz w:val="24"/>
                <w:szCs w:val="24"/>
              </w:rPr>
            </w:pPr>
            <w:r w:rsidRPr="004D67F2">
              <w:rPr>
                <w:rFonts w:ascii="Times New Roman" w:eastAsiaTheme="minorHAnsi" w:hAnsi="Times New Roman"/>
                <w:sz w:val="24"/>
                <w:szCs w:val="24"/>
              </w:rPr>
              <w:t xml:space="preserve"> </w:t>
            </w:r>
          </w:p>
        </w:tc>
        <w:tc>
          <w:tcPr>
            <w:tcW w:w="2393" w:type="dxa"/>
          </w:tcPr>
          <w:p w14:paraId="0388FF6A" w14:textId="77777777" w:rsidR="00811D82" w:rsidRPr="004D67F2" w:rsidRDefault="00811D82" w:rsidP="00545F9C">
            <w:pPr>
              <w:spacing w:after="0" w:line="240" w:lineRule="auto"/>
              <w:jc w:val="center"/>
              <w:rPr>
                <w:rFonts w:ascii="Times New Roman" w:eastAsiaTheme="minorHAnsi" w:hAnsi="Times New Roman"/>
                <w:b/>
                <w:sz w:val="24"/>
                <w:szCs w:val="24"/>
              </w:rPr>
            </w:pPr>
          </w:p>
        </w:tc>
      </w:tr>
    </w:tbl>
    <w:p w14:paraId="5BE54B7B" w14:textId="77777777" w:rsidR="00811D82" w:rsidRPr="004D67F2" w:rsidRDefault="00811D82" w:rsidP="00811D82">
      <w:pPr>
        <w:ind w:left="360"/>
        <w:rPr>
          <w:rFonts w:ascii="Times New Roman" w:hAnsi="Times New Roman"/>
          <w:sz w:val="24"/>
          <w:szCs w:val="24"/>
        </w:rPr>
      </w:pPr>
    </w:p>
    <w:p w14:paraId="068D8C52"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В6.</w:t>
      </w:r>
      <w:r w:rsidRPr="004D67F2">
        <w:rPr>
          <w:rFonts w:ascii="Times New Roman" w:hAnsi="Times New Roman"/>
          <w:sz w:val="24"/>
          <w:szCs w:val="24"/>
        </w:rPr>
        <w:t xml:space="preserve"> Прочитайте приведённый ниже текст, в котором пропущен ряд слов.</w:t>
      </w:r>
    </w:p>
    <w:p w14:paraId="7F4CE912"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t>Характеристика общества как 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1) предусматривает изучение его внутренней структуры. Её основными элементами являются____________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2) общественной жизни и социальные институты. Выделяют экономическую, социальную, политическую и духовные сферы. Все они находятся в тесной взаимосвязи, так как поддерживают необходимую____________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 xml:space="preserve">3) общества, ________________(4) в каждой из сфер решают важные социальные задачи. </w:t>
      </w:r>
      <w:proofErr w:type="gramStart"/>
      <w:r w:rsidRPr="004D67F2">
        <w:rPr>
          <w:rFonts w:ascii="Times New Roman" w:hAnsi="Times New Roman"/>
          <w:sz w:val="24"/>
          <w:szCs w:val="24"/>
        </w:rPr>
        <w:t>Они  обеспечивают</w:t>
      </w:r>
      <w:proofErr w:type="gramEnd"/>
      <w:r w:rsidRPr="004D67F2">
        <w:rPr>
          <w:rFonts w:ascii="Times New Roman" w:hAnsi="Times New Roman"/>
          <w:sz w:val="24"/>
          <w:szCs w:val="24"/>
        </w:rPr>
        <w:t xml:space="preserve"> производство и распределение различных видов_________________(5), а также управление совместной _______________(6) людей.</w:t>
      </w:r>
    </w:p>
    <w:p w14:paraId="44965C16"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lastRenderedPageBreak/>
        <w:t xml:space="preserve">Слова в списке даны в именительном падеже, единственном числе. Каждое слово (словосочетание) может быть использовано только </w:t>
      </w:r>
      <w:r w:rsidRPr="004D67F2">
        <w:rPr>
          <w:rFonts w:ascii="Times New Roman" w:hAnsi="Times New Roman"/>
          <w:b/>
          <w:sz w:val="24"/>
          <w:szCs w:val="24"/>
        </w:rPr>
        <w:t xml:space="preserve">один </w:t>
      </w:r>
      <w:r w:rsidRPr="004D67F2">
        <w:rPr>
          <w:rFonts w:ascii="Times New Roman" w:hAnsi="Times New Roman"/>
          <w:sz w:val="24"/>
          <w:szCs w:val="24"/>
        </w:rPr>
        <w:t>раз. Выбирайте последовательно одно слово за другим, мысленно заполняя каждый пропуск. Обратите внимание на то, что в списке больше слов, чем вам потребуется для заполнения пропусков.</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11D82" w:rsidRPr="004D67F2" w14:paraId="08D3F7F7" w14:textId="77777777" w:rsidTr="00545F9C">
        <w:tc>
          <w:tcPr>
            <w:tcW w:w="4785" w:type="dxa"/>
          </w:tcPr>
          <w:p w14:paraId="57579E45"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А) целостность</w:t>
            </w:r>
          </w:p>
        </w:tc>
        <w:tc>
          <w:tcPr>
            <w:tcW w:w="4786" w:type="dxa"/>
          </w:tcPr>
          <w:p w14:paraId="575F9495"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Д) сфера</w:t>
            </w:r>
          </w:p>
        </w:tc>
      </w:tr>
      <w:tr w:rsidR="00811D82" w:rsidRPr="004D67F2" w14:paraId="2E9BC5AB" w14:textId="77777777" w:rsidTr="00545F9C">
        <w:tc>
          <w:tcPr>
            <w:tcW w:w="4785" w:type="dxa"/>
          </w:tcPr>
          <w:p w14:paraId="46DC7E6B" w14:textId="77777777" w:rsidR="00811D82" w:rsidRPr="004D67F2" w:rsidRDefault="00811D82" w:rsidP="00545F9C">
            <w:pPr>
              <w:spacing w:after="0" w:line="240" w:lineRule="auto"/>
              <w:rPr>
                <w:rFonts w:ascii="Times New Roman" w:eastAsiaTheme="minorHAnsi" w:hAnsi="Times New Roman"/>
                <w:sz w:val="24"/>
                <w:szCs w:val="24"/>
              </w:rPr>
            </w:pPr>
            <w:proofErr w:type="gramStart"/>
            <w:r w:rsidRPr="004D67F2">
              <w:rPr>
                <w:rFonts w:ascii="Times New Roman" w:eastAsiaTheme="minorHAnsi" w:hAnsi="Times New Roman"/>
                <w:sz w:val="24"/>
                <w:szCs w:val="24"/>
              </w:rPr>
              <w:t>Б)система</w:t>
            </w:r>
            <w:proofErr w:type="gramEnd"/>
          </w:p>
        </w:tc>
        <w:tc>
          <w:tcPr>
            <w:tcW w:w="4786" w:type="dxa"/>
          </w:tcPr>
          <w:p w14:paraId="13EAB7D9"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Е) производство</w:t>
            </w:r>
          </w:p>
        </w:tc>
      </w:tr>
      <w:tr w:rsidR="00811D82" w:rsidRPr="004D67F2" w14:paraId="097335D3" w14:textId="77777777" w:rsidTr="00545F9C">
        <w:tc>
          <w:tcPr>
            <w:tcW w:w="4785" w:type="dxa"/>
          </w:tcPr>
          <w:p w14:paraId="28FAEFB0"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В) общество</w:t>
            </w:r>
          </w:p>
        </w:tc>
        <w:tc>
          <w:tcPr>
            <w:tcW w:w="4786" w:type="dxa"/>
          </w:tcPr>
          <w:p w14:paraId="3DCA001D"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Ж) культура</w:t>
            </w:r>
          </w:p>
        </w:tc>
      </w:tr>
      <w:tr w:rsidR="00811D82" w:rsidRPr="004D67F2" w14:paraId="219EA0CE" w14:textId="77777777" w:rsidTr="00545F9C">
        <w:tc>
          <w:tcPr>
            <w:tcW w:w="4785" w:type="dxa"/>
          </w:tcPr>
          <w:p w14:paraId="23E4989A"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Г) социальное благо</w:t>
            </w:r>
          </w:p>
        </w:tc>
        <w:tc>
          <w:tcPr>
            <w:tcW w:w="4786" w:type="dxa"/>
          </w:tcPr>
          <w:p w14:paraId="13BF0139"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З) социальный институт</w:t>
            </w:r>
          </w:p>
        </w:tc>
      </w:tr>
      <w:tr w:rsidR="00811D82" w:rsidRPr="004D67F2" w14:paraId="7A9B7AB9" w14:textId="77777777" w:rsidTr="00545F9C">
        <w:tc>
          <w:tcPr>
            <w:tcW w:w="4785" w:type="dxa"/>
          </w:tcPr>
          <w:p w14:paraId="5D8BC20C" w14:textId="77777777" w:rsidR="00811D82" w:rsidRPr="004D67F2" w:rsidRDefault="00811D82" w:rsidP="00545F9C">
            <w:pPr>
              <w:spacing w:after="0" w:line="240" w:lineRule="auto"/>
              <w:rPr>
                <w:rFonts w:ascii="Times New Roman" w:eastAsiaTheme="minorHAnsi" w:hAnsi="Times New Roman"/>
                <w:sz w:val="24"/>
                <w:szCs w:val="24"/>
              </w:rPr>
            </w:pPr>
          </w:p>
        </w:tc>
        <w:tc>
          <w:tcPr>
            <w:tcW w:w="4786" w:type="dxa"/>
          </w:tcPr>
          <w:p w14:paraId="55A01D93" w14:textId="77777777" w:rsidR="00811D82" w:rsidRPr="004D67F2" w:rsidRDefault="00811D82" w:rsidP="00545F9C">
            <w:pPr>
              <w:spacing w:after="0" w:line="240" w:lineRule="auto"/>
              <w:rPr>
                <w:rFonts w:ascii="Times New Roman" w:eastAsiaTheme="minorHAnsi" w:hAnsi="Times New Roman"/>
                <w:sz w:val="24"/>
                <w:szCs w:val="24"/>
              </w:rPr>
            </w:pPr>
            <w:r w:rsidRPr="004D67F2">
              <w:rPr>
                <w:rFonts w:ascii="Times New Roman" w:eastAsiaTheme="minorHAnsi" w:hAnsi="Times New Roman"/>
                <w:sz w:val="24"/>
                <w:szCs w:val="24"/>
              </w:rPr>
              <w:t>И) деятельность</w:t>
            </w:r>
          </w:p>
        </w:tc>
      </w:tr>
    </w:tbl>
    <w:p w14:paraId="39C001BF"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t>В данной ниже таблице указаны номера пропусков. Запишите под каждым номером букву, соответствующую выбранному вами слову. Получившуюся последовательность букв перенесите в бланк ответов.</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811D82" w:rsidRPr="004D67F2" w14:paraId="06463174" w14:textId="77777777" w:rsidTr="00545F9C">
        <w:tc>
          <w:tcPr>
            <w:tcW w:w="1595" w:type="dxa"/>
          </w:tcPr>
          <w:p w14:paraId="160FBDA7"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1</w:t>
            </w:r>
          </w:p>
        </w:tc>
        <w:tc>
          <w:tcPr>
            <w:tcW w:w="1595" w:type="dxa"/>
          </w:tcPr>
          <w:p w14:paraId="74EB6B28"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2</w:t>
            </w:r>
          </w:p>
        </w:tc>
        <w:tc>
          <w:tcPr>
            <w:tcW w:w="1595" w:type="dxa"/>
          </w:tcPr>
          <w:p w14:paraId="067AE647"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3</w:t>
            </w:r>
          </w:p>
        </w:tc>
        <w:tc>
          <w:tcPr>
            <w:tcW w:w="1595" w:type="dxa"/>
          </w:tcPr>
          <w:p w14:paraId="33E0F84D"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4</w:t>
            </w:r>
          </w:p>
        </w:tc>
        <w:tc>
          <w:tcPr>
            <w:tcW w:w="1595" w:type="dxa"/>
          </w:tcPr>
          <w:p w14:paraId="58A278E3"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5</w:t>
            </w:r>
          </w:p>
        </w:tc>
        <w:tc>
          <w:tcPr>
            <w:tcW w:w="1596" w:type="dxa"/>
          </w:tcPr>
          <w:p w14:paraId="6C049147" w14:textId="77777777" w:rsidR="00811D82" w:rsidRPr="004D67F2" w:rsidRDefault="00811D82" w:rsidP="00545F9C">
            <w:pPr>
              <w:spacing w:after="0" w:line="240" w:lineRule="auto"/>
              <w:jc w:val="center"/>
              <w:rPr>
                <w:rFonts w:ascii="Times New Roman" w:eastAsiaTheme="minorHAnsi" w:hAnsi="Times New Roman"/>
                <w:sz w:val="24"/>
                <w:szCs w:val="24"/>
              </w:rPr>
            </w:pPr>
            <w:r w:rsidRPr="004D67F2">
              <w:rPr>
                <w:rFonts w:ascii="Times New Roman" w:eastAsiaTheme="minorHAnsi" w:hAnsi="Times New Roman"/>
                <w:sz w:val="24"/>
                <w:szCs w:val="24"/>
              </w:rPr>
              <w:t>6</w:t>
            </w:r>
          </w:p>
        </w:tc>
      </w:tr>
      <w:tr w:rsidR="00811D82" w:rsidRPr="004D67F2" w14:paraId="6C95A301" w14:textId="77777777" w:rsidTr="00545F9C">
        <w:tc>
          <w:tcPr>
            <w:tcW w:w="1595" w:type="dxa"/>
          </w:tcPr>
          <w:p w14:paraId="4DE3EEE7"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595" w:type="dxa"/>
          </w:tcPr>
          <w:p w14:paraId="3C5103DD"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595" w:type="dxa"/>
          </w:tcPr>
          <w:p w14:paraId="0B0DF700"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595" w:type="dxa"/>
          </w:tcPr>
          <w:p w14:paraId="31C979F1"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595" w:type="dxa"/>
          </w:tcPr>
          <w:p w14:paraId="1957DC35" w14:textId="77777777" w:rsidR="00811D82" w:rsidRPr="004D67F2" w:rsidRDefault="00811D82" w:rsidP="00545F9C">
            <w:pPr>
              <w:spacing w:after="0" w:line="240" w:lineRule="auto"/>
              <w:jc w:val="center"/>
              <w:rPr>
                <w:rFonts w:ascii="Times New Roman" w:eastAsiaTheme="minorHAnsi" w:hAnsi="Times New Roman"/>
                <w:b/>
                <w:sz w:val="24"/>
                <w:szCs w:val="24"/>
              </w:rPr>
            </w:pPr>
          </w:p>
        </w:tc>
        <w:tc>
          <w:tcPr>
            <w:tcW w:w="1596" w:type="dxa"/>
          </w:tcPr>
          <w:p w14:paraId="5AA7A5EF" w14:textId="77777777" w:rsidR="00811D82" w:rsidRPr="004D67F2" w:rsidRDefault="00811D82" w:rsidP="00545F9C">
            <w:pPr>
              <w:spacing w:after="0" w:line="240" w:lineRule="auto"/>
              <w:jc w:val="center"/>
              <w:rPr>
                <w:rFonts w:ascii="Times New Roman" w:eastAsiaTheme="minorHAnsi" w:hAnsi="Times New Roman"/>
                <w:b/>
                <w:sz w:val="24"/>
                <w:szCs w:val="24"/>
              </w:rPr>
            </w:pPr>
          </w:p>
        </w:tc>
      </w:tr>
    </w:tbl>
    <w:p w14:paraId="439B4DC1" w14:textId="77777777" w:rsidR="00811D82" w:rsidRPr="004D67F2" w:rsidRDefault="00811D82" w:rsidP="00811D82">
      <w:p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3802D0A3" w14:textId="77777777" w:rsidR="00811D82" w:rsidRPr="004D67F2" w:rsidRDefault="00811D82" w:rsidP="00811D82">
      <w:pPr>
        <w:ind w:left="720"/>
        <w:jc w:val="center"/>
        <w:rPr>
          <w:rFonts w:ascii="Times New Roman" w:hAnsi="Times New Roman"/>
          <w:b/>
          <w:sz w:val="24"/>
          <w:szCs w:val="24"/>
        </w:rPr>
      </w:pPr>
      <w:r w:rsidRPr="004D67F2">
        <w:rPr>
          <w:rFonts w:ascii="Times New Roman" w:hAnsi="Times New Roman"/>
          <w:b/>
          <w:sz w:val="24"/>
          <w:szCs w:val="24"/>
        </w:rPr>
        <w:lastRenderedPageBreak/>
        <w:t>Контрольная работа № 4 итоговая</w:t>
      </w:r>
    </w:p>
    <w:p w14:paraId="5F0AC9CA" w14:textId="77777777" w:rsidR="00811D82" w:rsidRPr="004D67F2" w:rsidRDefault="00811D82" w:rsidP="00811D82">
      <w:pPr>
        <w:ind w:left="720"/>
        <w:jc w:val="center"/>
        <w:rPr>
          <w:rFonts w:ascii="Times New Roman" w:hAnsi="Times New Roman"/>
          <w:b/>
          <w:sz w:val="24"/>
          <w:szCs w:val="24"/>
        </w:rPr>
      </w:pPr>
      <w:r w:rsidRPr="004D67F2">
        <w:rPr>
          <w:rFonts w:ascii="Times New Roman" w:hAnsi="Times New Roman"/>
          <w:b/>
          <w:sz w:val="24"/>
          <w:szCs w:val="24"/>
        </w:rPr>
        <w:t>за курс обществознания 10 класса</w:t>
      </w:r>
    </w:p>
    <w:p w14:paraId="3BEC3CA6" w14:textId="77777777" w:rsidR="00811D82" w:rsidRPr="004D67F2" w:rsidRDefault="00F64AA6" w:rsidP="00811D82">
      <w:pPr>
        <w:ind w:left="720"/>
        <w:jc w:val="center"/>
        <w:rPr>
          <w:rFonts w:ascii="Times New Roman" w:hAnsi="Times New Roman"/>
          <w:b/>
          <w:sz w:val="24"/>
          <w:szCs w:val="24"/>
        </w:rPr>
      </w:pPr>
      <w:r w:rsidRPr="004D67F2">
        <w:rPr>
          <w:rFonts w:ascii="Times New Roman" w:hAnsi="Times New Roman"/>
          <w:b/>
          <w:sz w:val="24"/>
          <w:szCs w:val="24"/>
        </w:rPr>
        <w:t>Вариант 2</w:t>
      </w:r>
    </w:p>
    <w:p w14:paraId="70DF8637"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w:t>
      </w:r>
      <w:r w:rsidRPr="004D67F2">
        <w:rPr>
          <w:rFonts w:ascii="Times New Roman" w:hAnsi="Times New Roman"/>
          <w:sz w:val="24"/>
          <w:szCs w:val="24"/>
        </w:rPr>
        <w:t xml:space="preserve"> Что из перечисленного является особенностью постиндустриального общества?</w:t>
      </w:r>
    </w:p>
    <w:p w14:paraId="4A2CEAFC" w14:textId="77777777" w:rsidR="00811D82" w:rsidRPr="004D67F2" w:rsidRDefault="00811D82" w:rsidP="00811D82">
      <w:pPr>
        <w:pStyle w:val="a6"/>
        <w:numPr>
          <w:ilvl w:val="0"/>
          <w:numId w:val="15"/>
        </w:numPr>
        <w:rPr>
          <w:rFonts w:ascii="Times New Roman" w:hAnsi="Times New Roman"/>
          <w:sz w:val="24"/>
          <w:szCs w:val="24"/>
        </w:rPr>
        <w:sectPr w:rsidR="00811D82" w:rsidRPr="004D67F2" w:rsidSect="00545F9C">
          <w:pgSz w:w="16838" w:h="11906" w:orient="landscape"/>
          <w:pgMar w:top="720" w:right="720" w:bottom="720" w:left="720" w:header="708" w:footer="708" w:gutter="0"/>
          <w:cols w:space="708"/>
          <w:docGrid w:linePitch="360"/>
        </w:sectPr>
      </w:pPr>
    </w:p>
    <w:p w14:paraId="383F9AE4"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Религиозный характер культуры</w:t>
      </w:r>
    </w:p>
    <w:p w14:paraId="7B25F265" w14:textId="77777777" w:rsidR="00811D82" w:rsidRPr="004D67F2" w:rsidRDefault="00811D82" w:rsidP="00811D82">
      <w:pPr>
        <w:pStyle w:val="a6"/>
        <w:numPr>
          <w:ilvl w:val="0"/>
          <w:numId w:val="15"/>
        </w:numPr>
        <w:rPr>
          <w:rFonts w:ascii="Times New Roman" w:hAnsi="Times New Roman"/>
          <w:sz w:val="24"/>
          <w:szCs w:val="24"/>
        </w:rPr>
      </w:pPr>
      <w:proofErr w:type="gramStart"/>
      <w:r w:rsidRPr="004D67F2">
        <w:rPr>
          <w:rFonts w:ascii="Times New Roman" w:hAnsi="Times New Roman"/>
          <w:sz w:val="24"/>
          <w:szCs w:val="24"/>
        </w:rPr>
        <w:t>Переход  от</w:t>
      </w:r>
      <w:proofErr w:type="gramEnd"/>
      <w:r w:rsidRPr="004D67F2">
        <w:rPr>
          <w:rFonts w:ascii="Times New Roman" w:hAnsi="Times New Roman"/>
          <w:sz w:val="24"/>
          <w:szCs w:val="24"/>
        </w:rPr>
        <w:t xml:space="preserve"> натурального к товарному производству</w:t>
      </w:r>
    </w:p>
    <w:p w14:paraId="79D0F729"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Завершение промышленного переворота</w:t>
      </w:r>
    </w:p>
    <w:p w14:paraId="60A6E471" w14:textId="77777777" w:rsidR="00811D82" w:rsidRPr="004D67F2" w:rsidRDefault="00811D82" w:rsidP="00811D82">
      <w:pPr>
        <w:pStyle w:val="a6"/>
        <w:numPr>
          <w:ilvl w:val="0"/>
          <w:numId w:val="15"/>
        </w:numPr>
        <w:rPr>
          <w:rFonts w:ascii="Times New Roman" w:hAnsi="Times New Roman"/>
          <w:sz w:val="24"/>
          <w:szCs w:val="24"/>
        </w:rPr>
      </w:pPr>
      <w:r w:rsidRPr="004D67F2">
        <w:rPr>
          <w:rFonts w:ascii="Times New Roman" w:hAnsi="Times New Roman"/>
          <w:sz w:val="24"/>
          <w:szCs w:val="24"/>
        </w:rPr>
        <w:t>Развитие информационных технологий</w:t>
      </w:r>
    </w:p>
    <w:p w14:paraId="7D96A953"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17EAD309"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w:t>
      </w:r>
      <w:r w:rsidRPr="004D67F2">
        <w:rPr>
          <w:rFonts w:ascii="Times New Roman" w:hAnsi="Times New Roman"/>
          <w:sz w:val="24"/>
          <w:szCs w:val="24"/>
        </w:rPr>
        <w:t xml:space="preserve"> К социальным потребностям человека относится потребность в</w:t>
      </w:r>
    </w:p>
    <w:p w14:paraId="26AEB9BE" w14:textId="77777777" w:rsidR="00811D82" w:rsidRPr="004D67F2" w:rsidRDefault="00811D82" w:rsidP="00811D82">
      <w:pPr>
        <w:pStyle w:val="a6"/>
        <w:numPr>
          <w:ilvl w:val="0"/>
          <w:numId w:val="16"/>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18186DB7"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 xml:space="preserve">Отдыхе </w:t>
      </w:r>
    </w:p>
    <w:p w14:paraId="7C35C817"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 xml:space="preserve">Общении </w:t>
      </w:r>
    </w:p>
    <w:p w14:paraId="364A068E"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 xml:space="preserve">Самосохранении </w:t>
      </w:r>
    </w:p>
    <w:p w14:paraId="50EA3426" w14:textId="77777777" w:rsidR="00811D82" w:rsidRPr="004D67F2" w:rsidRDefault="00811D82" w:rsidP="00811D82">
      <w:pPr>
        <w:pStyle w:val="a6"/>
        <w:numPr>
          <w:ilvl w:val="0"/>
          <w:numId w:val="16"/>
        </w:numPr>
        <w:rPr>
          <w:rFonts w:ascii="Times New Roman" w:hAnsi="Times New Roman"/>
          <w:sz w:val="24"/>
          <w:szCs w:val="24"/>
        </w:rPr>
      </w:pPr>
      <w:r w:rsidRPr="004D67F2">
        <w:rPr>
          <w:rFonts w:ascii="Times New Roman" w:hAnsi="Times New Roman"/>
          <w:sz w:val="24"/>
          <w:szCs w:val="24"/>
        </w:rPr>
        <w:t>Сохранении потомства</w:t>
      </w:r>
    </w:p>
    <w:p w14:paraId="43DF8958"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71A4D240"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А3.</w:t>
      </w:r>
      <w:r w:rsidRPr="004D67F2">
        <w:rPr>
          <w:rFonts w:ascii="Times New Roman" w:hAnsi="Times New Roman"/>
          <w:sz w:val="24"/>
          <w:szCs w:val="24"/>
        </w:rPr>
        <w:t xml:space="preserve"> Верны ли следующие суждения о человеке?</w:t>
      </w:r>
    </w:p>
    <w:p w14:paraId="5B22E6EC"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А. </w:t>
      </w:r>
      <w:proofErr w:type="gramStart"/>
      <w:r w:rsidRPr="004D67F2">
        <w:rPr>
          <w:rFonts w:ascii="Times New Roman" w:hAnsi="Times New Roman"/>
          <w:sz w:val="24"/>
          <w:szCs w:val="24"/>
        </w:rPr>
        <w:t>Человек  приспосабливается</w:t>
      </w:r>
      <w:proofErr w:type="gramEnd"/>
      <w:r w:rsidRPr="004D67F2">
        <w:rPr>
          <w:rFonts w:ascii="Times New Roman" w:hAnsi="Times New Roman"/>
          <w:sz w:val="24"/>
          <w:szCs w:val="24"/>
        </w:rPr>
        <w:t xml:space="preserve"> к окружающей среде, которая и определяет его образ жизни.</w:t>
      </w:r>
    </w:p>
    <w:p w14:paraId="6501C75F"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Человеку свойственно ценностное отношение к действительности.</w:t>
      </w:r>
    </w:p>
    <w:p w14:paraId="104A66F9" w14:textId="77777777" w:rsidR="00811D82" w:rsidRPr="004D67F2" w:rsidRDefault="00811D82" w:rsidP="00811D82">
      <w:pPr>
        <w:pStyle w:val="a6"/>
        <w:numPr>
          <w:ilvl w:val="0"/>
          <w:numId w:val="17"/>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115D21AC"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Верно только А</w:t>
      </w:r>
    </w:p>
    <w:p w14:paraId="3CE17457"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Верно только Б</w:t>
      </w:r>
    </w:p>
    <w:p w14:paraId="3038F191" w14:textId="77777777" w:rsidR="00811D82" w:rsidRPr="004D67F2" w:rsidRDefault="00811D82" w:rsidP="00811D82">
      <w:pPr>
        <w:pStyle w:val="a6"/>
        <w:numPr>
          <w:ilvl w:val="0"/>
          <w:numId w:val="17"/>
        </w:numPr>
        <w:rPr>
          <w:rFonts w:ascii="Times New Roman" w:hAnsi="Times New Roman"/>
          <w:sz w:val="24"/>
          <w:szCs w:val="24"/>
        </w:rPr>
      </w:pPr>
      <w:r w:rsidRPr="004D67F2">
        <w:rPr>
          <w:rFonts w:ascii="Times New Roman" w:hAnsi="Times New Roman"/>
          <w:sz w:val="24"/>
          <w:szCs w:val="24"/>
        </w:rPr>
        <w:t>Верны оба суждения</w:t>
      </w:r>
    </w:p>
    <w:p w14:paraId="139817DA" w14:textId="77777777" w:rsidR="00811D82" w:rsidRPr="004D67F2" w:rsidRDefault="00811D82" w:rsidP="00811D82">
      <w:pPr>
        <w:pStyle w:val="a6"/>
        <w:numPr>
          <w:ilvl w:val="0"/>
          <w:numId w:val="17"/>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r w:rsidRPr="004D67F2">
        <w:rPr>
          <w:rFonts w:ascii="Times New Roman" w:hAnsi="Times New Roman"/>
          <w:sz w:val="24"/>
          <w:szCs w:val="24"/>
        </w:rPr>
        <w:t>Оба суждения неверны</w:t>
      </w:r>
    </w:p>
    <w:p w14:paraId="4CD7C74F"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А4.</w:t>
      </w:r>
      <w:r w:rsidRPr="004D67F2">
        <w:rPr>
          <w:rFonts w:ascii="Times New Roman" w:hAnsi="Times New Roman"/>
          <w:sz w:val="24"/>
          <w:szCs w:val="24"/>
        </w:rPr>
        <w:t xml:space="preserve"> Общим для научного и художественного творчества являются</w:t>
      </w:r>
    </w:p>
    <w:p w14:paraId="0D05F59F" w14:textId="77777777" w:rsidR="00811D82" w:rsidRPr="004D67F2" w:rsidRDefault="00811D82" w:rsidP="00811D82">
      <w:pPr>
        <w:pStyle w:val="a6"/>
        <w:numPr>
          <w:ilvl w:val="0"/>
          <w:numId w:val="18"/>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38AC9906"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Стремление к осмыслению действительности</w:t>
      </w:r>
    </w:p>
    <w:p w14:paraId="507740DD"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Обоснованность предположений</w:t>
      </w:r>
    </w:p>
    <w:p w14:paraId="0A003548"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Стремление к достоверности</w:t>
      </w:r>
    </w:p>
    <w:p w14:paraId="4508BA36" w14:textId="77777777" w:rsidR="00811D82" w:rsidRPr="004D67F2" w:rsidRDefault="00811D82" w:rsidP="00811D82">
      <w:pPr>
        <w:pStyle w:val="a6"/>
        <w:numPr>
          <w:ilvl w:val="0"/>
          <w:numId w:val="18"/>
        </w:numPr>
        <w:rPr>
          <w:rFonts w:ascii="Times New Roman" w:hAnsi="Times New Roman"/>
          <w:sz w:val="24"/>
          <w:szCs w:val="24"/>
        </w:rPr>
      </w:pPr>
      <w:r w:rsidRPr="004D67F2">
        <w:rPr>
          <w:rFonts w:ascii="Times New Roman" w:hAnsi="Times New Roman"/>
          <w:sz w:val="24"/>
          <w:szCs w:val="24"/>
        </w:rPr>
        <w:t>Формирование чувства прекрасного</w:t>
      </w:r>
    </w:p>
    <w:p w14:paraId="7ADC8626"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79136C84"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w:t>
      </w:r>
      <w:proofErr w:type="gramStart"/>
      <w:r w:rsidRPr="004D67F2">
        <w:rPr>
          <w:rFonts w:ascii="Times New Roman" w:hAnsi="Times New Roman"/>
          <w:b/>
          <w:sz w:val="24"/>
          <w:szCs w:val="24"/>
        </w:rPr>
        <w:t xml:space="preserve">5  </w:t>
      </w:r>
      <w:r w:rsidRPr="004D67F2">
        <w:rPr>
          <w:rFonts w:ascii="Times New Roman" w:hAnsi="Times New Roman"/>
          <w:sz w:val="24"/>
          <w:szCs w:val="24"/>
        </w:rPr>
        <w:t>В</w:t>
      </w:r>
      <w:proofErr w:type="gramEnd"/>
      <w:r w:rsidRPr="004D67F2">
        <w:rPr>
          <w:rFonts w:ascii="Times New Roman" w:hAnsi="Times New Roman"/>
          <w:sz w:val="24"/>
          <w:szCs w:val="24"/>
        </w:rPr>
        <w:t xml:space="preserve"> целях поддержки отечественного производителя правительство страны ограничило ввоз иностранных продуктов и мяса. К каким сферам общественной жизни относится данный факт?</w:t>
      </w:r>
    </w:p>
    <w:p w14:paraId="793708F3" w14:textId="77777777" w:rsidR="00811D82" w:rsidRPr="004D67F2" w:rsidRDefault="00811D82" w:rsidP="00811D82">
      <w:pPr>
        <w:pStyle w:val="a6"/>
        <w:numPr>
          <w:ilvl w:val="0"/>
          <w:numId w:val="19"/>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F5F3C00"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Экономической и социальной</w:t>
      </w:r>
    </w:p>
    <w:p w14:paraId="138DB13B"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Политической и экономической</w:t>
      </w:r>
    </w:p>
    <w:p w14:paraId="3DD4E71F"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Социальной и духовной</w:t>
      </w:r>
    </w:p>
    <w:p w14:paraId="2BB35D11" w14:textId="77777777" w:rsidR="00811D82" w:rsidRPr="004D67F2" w:rsidRDefault="00811D82" w:rsidP="00811D82">
      <w:pPr>
        <w:pStyle w:val="a6"/>
        <w:numPr>
          <w:ilvl w:val="0"/>
          <w:numId w:val="19"/>
        </w:numPr>
        <w:rPr>
          <w:rFonts w:ascii="Times New Roman" w:hAnsi="Times New Roman"/>
          <w:sz w:val="24"/>
          <w:szCs w:val="24"/>
        </w:rPr>
      </w:pPr>
      <w:r w:rsidRPr="004D67F2">
        <w:rPr>
          <w:rFonts w:ascii="Times New Roman" w:hAnsi="Times New Roman"/>
          <w:sz w:val="24"/>
          <w:szCs w:val="24"/>
        </w:rPr>
        <w:t>Экономической и духовной</w:t>
      </w:r>
    </w:p>
    <w:p w14:paraId="1B060F9F"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52921450"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А6.</w:t>
      </w:r>
      <w:r w:rsidRPr="004D67F2">
        <w:rPr>
          <w:rFonts w:ascii="Times New Roman" w:hAnsi="Times New Roman"/>
          <w:sz w:val="24"/>
          <w:szCs w:val="24"/>
        </w:rPr>
        <w:t xml:space="preserve"> Верны ли следующие суждения о культуре?</w:t>
      </w:r>
    </w:p>
    <w:p w14:paraId="49221AD4" w14:textId="64E57772" w:rsidR="00811D82" w:rsidRPr="004D67F2" w:rsidRDefault="00811D82" w:rsidP="00811D82">
      <w:pPr>
        <w:rPr>
          <w:rFonts w:ascii="Times New Roman" w:hAnsi="Times New Roman"/>
          <w:sz w:val="24"/>
          <w:szCs w:val="24"/>
        </w:rPr>
      </w:pPr>
      <w:r w:rsidRPr="004D67F2">
        <w:rPr>
          <w:rFonts w:ascii="Times New Roman" w:hAnsi="Times New Roman"/>
          <w:sz w:val="24"/>
          <w:szCs w:val="24"/>
        </w:rPr>
        <w:t>А. Материальная и духовная культуры слабо связаны друг с другом.</w:t>
      </w:r>
    </w:p>
    <w:p w14:paraId="3C6C01B8" w14:textId="7BFE468D" w:rsidR="00811D82" w:rsidRPr="004D67F2" w:rsidRDefault="00811D82" w:rsidP="00811D82">
      <w:pPr>
        <w:rPr>
          <w:rFonts w:ascii="Times New Roman" w:hAnsi="Times New Roman"/>
          <w:sz w:val="24"/>
          <w:szCs w:val="24"/>
        </w:rPr>
      </w:pPr>
      <w:r w:rsidRPr="004D67F2">
        <w:rPr>
          <w:rFonts w:ascii="Times New Roman" w:hAnsi="Times New Roman"/>
          <w:sz w:val="24"/>
          <w:szCs w:val="24"/>
        </w:rPr>
        <w:t>Б. Общество может существовать, не создавая культуру.</w:t>
      </w:r>
    </w:p>
    <w:p w14:paraId="168ACD5B" w14:textId="77777777" w:rsidR="00811D82" w:rsidRPr="004D67F2" w:rsidRDefault="00811D82" w:rsidP="00811D82">
      <w:pPr>
        <w:pStyle w:val="a6"/>
        <w:numPr>
          <w:ilvl w:val="0"/>
          <w:numId w:val="20"/>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65F4E9E8"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lastRenderedPageBreak/>
        <w:t>Верно только А</w:t>
      </w:r>
    </w:p>
    <w:p w14:paraId="7FBE5EEA"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Верно только Б</w:t>
      </w:r>
    </w:p>
    <w:p w14:paraId="454C3DF4"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Верны оба суждения</w:t>
      </w:r>
    </w:p>
    <w:p w14:paraId="18F198BA" w14:textId="77777777" w:rsidR="00811D82" w:rsidRPr="004D67F2" w:rsidRDefault="00811D82" w:rsidP="00811D82">
      <w:pPr>
        <w:pStyle w:val="a6"/>
        <w:numPr>
          <w:ilvl w:val="0"/>
          <w:numId w:val="20"/>
        </w:numPr>
        <w:rPr>
          <w:rFonts w:ascii="Times New Roman" w:hAnsi="Times New Roman"/>
          <w:sz w:val="24"/>
          <w:szCs w:val="24"/>
        </w:rPr>
      </w:pPr>
      <w:r w:rsidRPr="004D67F2">
        <w:rPr>
          <w:rFonts w:ascii="Times New Roman" w:hAnsi="Times New Roman"/>
          <w:sz w:val="24"/>
          <w:szCs w:val="24"/>
        </w:rPr>
        <w:t>Оба суждения неверны</w:t>
      </w:r>
    </w:p>
    <w:p w14:paraId="077CDE4E"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5C691BCB"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А7.</w:t>
      </w:r>
      <w:r w:rsidRPr="004D67F2">
        <w:rPr>
          <w:rFonts w:ascii="Times New Roman" w:hAnsi="Times New Roman"/>
          <w:sz w:val="24"/>
          <w:szCs w:val="24"/>
        </w:rPr>
        <w:t xml:space="preserve"> Функцией государства в рыночной экономике является</w:t>
      </w:r>
    </w:p>
    <w:p w14:paraId="475C2332"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Увеличение числа частных предприятий</w:t>
      </w:r>
    </w:p>
    <w:p w14:paraId="34BF16F2"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Поддержка стабильности рыночных цен</w:t>
      </w:r>
    </w:p>
    <w:p w14:paraId="21E01D54"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Регулирование обмена</w:t>
      </w:r>
    </w:p>
    <w:p w14:paraId="2DD1EA12" w14:textId="77777777" w:rsidR="00811D82" w:rsidRPr="004D67F2" w:rsidRDefault="00811D82" w:rsidP="00811D82">
      <w:pPr>
        <w:pStyle w:val="a6"/>
        <w:numPr>
          <w:ilvl w:val="0"/>
          <w:numId w:val="21"/>
        </w:numPr>
        <w:rPr>
          <w:rFonts w:ascii="Times New Roman" w:hAnsi="Times New Roman"/>
          <w:sz w:val="24"/>
          <w:szCs w:val="24"/>
        </w:rPr>
      </w:pPr>
      <w:r w:rsidRPr="004D67F2">
        <w:rPr>
          <w:rFonts w:ascii="Times New Roman" w:hAnsi="Times New Roman"/>
          <w:sz w:val="24"/>
          <w:szCs w:val="24"/>
        </w:rPr>
        <w:t>Обеспечение защиты прав собственности</w:t>
      </w:r>
    </w:p>
    <w:p w14:paraId="690D841C"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А8.</w:t>
      </w:r>
      <w:r w:rsidRPr="004D67F2">
        <w:rPr>
          <w:rFonts w:ascii="Times New Roman" w:hAnsi="Times New Roman"/>
          <w:sz w:val="24"/>
          <w:szCs w:val="24"/>
        </w:rPr>
        <w:t xml:space="preserve"> Если экономические проблемы решаются в равной степени и рынком, и государством, то экономика является</w:t>
      </w:r>
    </w:p>
    <w:p w14:paraId="469222A1" w14:textId="77777777" w:rsidR="00811D82" w:rsidRPr="004D67F2" w:rsidRDefault="00811D82" w:rsidP="00811D82">
      <w:pPr>
        <w:pStyle w:val="a6"/>
        <w:numPr>
          <w:ilvl w:val="0"/>
          <w:numId w:val="22"/>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6F474903"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 xml:space="preserve">Командной </w:t>
      </w:r>
    </w:p>
    <w:p w14:paraId="1CC8DFB8"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 xml:space="preserve">Рыночной </w:t>
      </w:r>
    </w:p>
    <w:p w14:paraId="613B5169"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 xml:space="preserve">Традиционной </w:t>
      </w:r>
    </w:p>
    <w:p w14:paraId="3BAF127F" w14:textId="77777777" w:rsidR="00811D82" w:rsidRPr="004D67F2" w:rsidRDefault="00811D82" w:rsidP="00811D82">
      <w:pPr>
        <w:pStyle w:val="a6"/>
        <w:numPr>
          <w:ilvl w:val="0"/>
          <w:numId w:val="22"/>
        </w:numPr>
        <w:rPr>
          <w:rFonts w:ascii="Times New Roman" w:hAnsi="Times New Roman"/>
          <w:sz w:val="24"/>
          <w:szCs w:val="24"/>
        </w:rPr>
      </w:pPr>
      <w:r w:rsidRPr="004D67F2">
        <w:rPr>
          <w:rFonts w:ascii="Times New Roman" w:hAnsi="Times New Roman"/>
          <w:sz w:val="24"/>
          <w:szCs w:val="24"/>
        </w:rPr>
        <w:t xml:space="preserve">Смешанной </w:t>
      </w:r>
    </w:p>
    <w:p w14:paraId="46655473"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3865901A"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А9.</w:t>
      </w:r>
      <w:r w:rsidRPr="004D67F2">
        <w:rPr>
          <w:rFonts w:ascii="Times New Roman" w:hAnsi="Times New Roman"/>
          <w:sz w:val="24"/>
          <w:szCs w:val="24"/>
        </w:rPr>
        <w:t xml:space="preserve"> Развитию конкуренции производителей способствует</w:t>
      </w:r>
    </w:p>
    <w:p w14:paraId="2B56047F"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Уменьшение производительности труда</w:t>
      </w:r>
    </w:p>
    <w:p w14:paraId="1DF747D1"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Концентрация производства</w:t>
      </w:r>
    </w:p>
    <w:p w14:paraId="328AE1F0"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Свобода предпринимательства</w:t>
      </w:r>
    </w:p>
    <w:p w14:paraId="150A72D5" w14:textId="77777777" w:rsidR="00811D82" w:rsidRPr="004D67F2" w:rsidRDefault="00811D82" w:rsidP="00811D82">
      <w:pPr>
        <w:pStyle w:val="a6"/>
        <w:numPr>
          <w:ilvl w:val="0"/>
          <w:numId w:val="23"/>
        </w:numPr>
        <w:rPr>
          <w:rFonts w:ascii="Times New Roman" w:hAnsi="Times New Roman"/>
          <w:sz w:val="24"/>
          <w:szCs w:val="24"/>
        </w:rPr>
      </w:pPr>
      <w:r w:rsidRPr="004D67F2">
        <w:rPr>
          <w:rFonts w:ascii="Times New Roman" w:hAnsi="Times New Roman"/>
          <w:sz w:val="24"/>
          <w:szCs w:val="24"/>
        </w:rPr>
        <w:t>Усиление монополистических тенденций в экономике</w:t>
      </w:r>
    </w:p>
    <w:p w14:paraId="4CE40329"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А10.</w:t>
      </w:r>
      <w:r w:rsidRPr="004D67F2">
        <w:rPr>
          <w:rFonts w:ascii="Times New Roman" w:hAnsi="Times New Roman"/>
          <w:sz w:val="24"/>
          <w:szCs w:val="24"/>
        </w:rPr>
        <w:t xml:space="preserve"> Рассмотрите диаграмму «Структура доходов семей государства Д». Какой вывод можно сделать на основании данной диаграммы?</w:t>
      </w:r>
    </w:p>
    <w:p w14:paraId="625A150F" w14:textId="77777777" w:rsidR="00811D82" w:rsidRPr="004D67F2" w:rsidRDefault="00811D82" w:rsidP="00811D82">
      <w:pPr>
        <w:rPr>
          <w:rFonts w:ascii="Times New Roman" w:hAnsi="Times New Roman"/>
          <w:sz w:val="24"/>
          <w:szCs w:val="24"/>
        </w:rPr>
      </w:pPr>
      <w:r w:rsidRPr="004D67F2">
        <w:rPr>
          <w:rFonts w:ascii="Times New Roman" w:hAnsi="Times New Roman"/>
          <w:noProof/>
          <w:sz w:val="24"/>
          <w:szCs w:val="24"/>
          <w:lang w:eastAsia="zh-CN"/>
        </w:rPr>
        <w:drawing>
          <wp:inline distT="0" distB="0" distL="0" distR="0" wp14:anchorId="7DD15EEB" wp14:editId="64336B95">
            <wp:extent cx="5648325" cy="20097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E6C022"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Государственные пенсии, пособия, стипендии занимают второе место в структуре доходов семей государства Д.</w:t>
      </w:r>
    </w:p>
    <w:p w14:paraId="1365B078"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lastRenderedPageBreak/>
        <w:t>Доходы единоличных владельцев фирм, процентный доход и дивиденды составляют четвёртую часть структуры доходов семей государства Д.</w:t>
      </w:r>
    </w:p>
    <w:p w14:paraId="3F2FB673"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Дивиденды являются более весомым элементом структуры доходов семей государства Д., чем </w:t>
      </w:r>
      <w:proofErr w:type="gramStart"/>
      <w:r w:rsidRPr="004D67F2">
        <w:rPr>
          <w:rFonts w:ascii="Times New Roman" w:hAnsi="Times New Roman"/>
          <w:sz w:val="24"/>
          <w:szCs w:val="24"/>
        </w:rPr>
        <w:t>государственные  пенсии</w:t>
      </w:r>
      <w:proofErr w:type="gramEnd"/>
      <w:r w:rsidRPr="004D67F2">
        <w:rPr>
          <w:rFonts w:ascii="Times New Roman" w:hAnsi="Times New Roman"/>
          <w:sz w:val="24"/>
          <w:szCs w:val="24"/>
        </w:rPr>
        <w:t>, пособия, стипендии</w:t>
      </w:r>
    </w:p>
    <w:p w14:paraId="24771EDD" w14:textId="77777777" w:rsidR="00811D82" w:rsidRPr="004D67F2" w:rsidRDefault="00811D82" w:rsidP="00811D82">
      <w:pPr>
        <w:pStyle w:val="a6"/>
        <w:numPr>
          <w:ilvl w:val="0"/>
          <w:numId w:val="24"/>
        </w:numPr>
        <w:rPr>
          <w:rFonts w:ascii="Times New Roman" w:hAnsi="Times New Roman"/>
          <w:sz w:val="24"/>
          <w:szCs w:val="24"/>
        </w:rPr>
      </w:pPr>
      <w:r w:rsidRPr="004D67F2">
        <w:rPr>
          <w:rFonts w:ascii="Times New Roman" w:hAnsi="Times New Roman"/>
          <w:sz w:val="24"/>
          <w:szCs w:val="24"/>
        </w:rPr>
        <w:t xml:space="preserve">Доходы единоличных владельцев фирм занимают более значимое место в структуре доходов семей государства Д., чем процентный доход </w:t>
      </w:r>
    </w:p>
    <w:p w14:paraId="08E7C9E6"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А11.</w:t>
      </w:r>
      <w:r w:rsidRPr="004D67F2">
        <w:rPr>
          <w:rFonts w:ascii="Times New Roman" w:hAnsi="Times New Roman"/>
          <w:sz w:val="24"/>
          <w:szCs w:val="24"/>
        </w:rPr>
        <w:t xml:space="preserve"> Верны ли следующие суждения о рыночной экономике?</w:t>
      </w:r>
    </w:p>
    <w:p w14:paraId="3F392637"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Рыночные отношения создают возможность расширения границ демократических свобод в обществе.</w:t>
      </w:r>
    </w:p>
    <w:p w14:paraId="0E7BE586"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Рыночная экономика заинтересована в поддержании многообразия форм собственности</w:t>
      </w:r>
    </w:p>
    <w:p w14:paraId="4220FB7A" w14:textId="77777777" w:rsidR="00811D82" w:rsidRPr="004D67F2" w:rsidRDefault="00811D82" w:rsidP="00811D82">
      <w:pPr>
        <w:pStyle w:val="a6"/>
        <w:numPr>
          <w:ilvl w:val="0"/>
          <w:numId w:val="25"/>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065C6133"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Верно только А</w:t>
      </w:r>
    </w:p>
    <w:p w14:paraId="210987E5"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Верно только Б</w:t>
      </w:r>
    </w:p>
    <w:p w14:paraId="05AF0FAC"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Верны оба суждения</w:t>
      </w:r>
    </w:p>
    <w:p w14:paraId="27F8E4CB" w14:textId="77777777" w:rsidR="00811D82" w:rsidRPr="004D67F2" w:rsidRDefault="00811D82" w:rsidP="00811D82">
      <w:pPr>
        <w:pStyle w:val="a6"/>
        <w:numPr>
          <w:ilvl w:val="0"/>
          <w:numId w:val="25"/>
        </w:numPr>
        <w:rPr>
          <w:rFonts w:ascii="Times New Roman" w:hAnsi="Times New Roman"/>
          <w:sz w:val="24"/>
          <w:szCs w:val="24"/>
        </w:rPr>
      </w:pPr>
      <w:r w:rsidRPr="004D67F2">
        <w:rPr>
          <w:rFonts w:ascii="Times New Roman" w:hAnsi="Times New Roman"/>
          <w:sz w:val="24"/>
          <w:szCs w:val="24"/>
        </w:rPr>
        <w:t>Оба суждения неверны</w:t>
      </w:r>
    </w:p>
    <w:p w14:paraId="126E1923"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4C721F1"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А12.</w:t>
      </w:r>
      <w:r w:rsidRPr="004D67F2">
        <w:rPr>
          <w:rFonts w:ascii="Times New Roman" w:hAnsi="Times New Roman"/>
          <w:sz w:val="24"/>
          <w:szCs w:val="24"/>
        </w:rPr>
        <w:t xml:space="preserve"> Назначение бывшего министра на должность генерального директора крупного государственного концерна иллюстрирует  </w:t>
      </w:r>
    </w:p>
    <w:p w14:paraId="066DE64F" w14:textId="77777777" w:rsidR="00811D82" w:rsidRPr="004D67F2" w:rsidRDefault="00811D82" w:rsidP="00811D82">
      <w:pPr>
        <w:pStyle w:val="a6"/>
        <w:numPr>
          <w:ilvl w:val="0"/>
          <w:numId w:val="26"/>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1290A50"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Социальную мобильность</w:t>
      </w:r>
    </w:p>
    <w:p w14:paraId="5E7D7FF1"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Социальную стратификацию</w:t>
      </w:r>
    </w:p>
    <w:p w14:paraId="0FA23B70"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Социальное неравенство</w:t>
      </w:r>
    </w:p>
    <w:p w14:paraId="5DCEE6F7" w14:textId="77777777" w:rsidR="00811D82" w:rsidRPr="004D67F2" w:rsidRDefault="00811D82" w:rsidP="00811D82">
      <w:pPr>
        <w:pStyle w:val="a6"/>
        <w:numPr>
          <w:ilvl w:val="0"/>
          <w:numId w:val="26"/>
        </w:numPr>
        <w:rPr>
          <w:rFonts w:ascii="Times New Roman" w:hAnsi="Times New Roman"/>
          <w:sz w:val="24"/>
          <w:szCs w:val="24"/>
        </w:rPr>
      </w:pPr>
      <w:r w:rsidRPr="004D67F2">
        <w:rPr>
          <w:rFonts w:ascii="Times New Roman" w:hAnsi="Times New Roman"/>
          <w:sz w:val="24"/>
          <w:szCs w:val="24"/>
        </w:rPr>
        <w:t>Социальную адаптацию</w:t>
      </w:r>
    </w:p>
    <w:p w14:paraId="657F832C"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67D808F9"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А13.</w:t>
      </w:r>
      <w:r w:rsidRPr="004D67F2">
        <w:rPr>
          <w:rFonts w:ascii="Times New Roman" w:hAnsi="Times New Roman"/>
          <w:sz w:val="24"/>
          <w:szCs w:val="24"/>
        </w:rPr>
        <w:t xml:space="preserve"> Правовые нормы в отличие от других социальных норм</w:t>
      </w:r>
    </w:p>
    <w:p w14:paraId="65DD1810" w14:textId="77777777" w:rsidR="00811D82" w:rsidRPr="004D67F2" w:rsidRDefault="00811D82" w:rsidP="00811D82">
      <w:pPr>
        <w:pStyle w:val="a6"/>
        <w:numPr>
          <w:ilvl w:val="0"/>
          <w:numId w:val="27"/>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6DF11552"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 xml:space="preserve">Опираются на силу общественного мнения </w:t>
      </w:r>
    </w:p>
    <w:p w14:paraId="54CBE020"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Обеспечиваются силой государственного принуждения</w:t>
      </w:r>
    </w:p>
    <w:p w14:paraId="2C6216D9"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Поддерживаются моральным сознанием</w:t>
      </w:r>
    </w:p>
    <w:p w14:paraId="4A1359E6" w14:textId="77777777" w:rsidR="00811D82" w:rsidRPr="004D67F2" w:rsidRDefault="00811D82" w:rsidP="00811D82">
      <w:pPr>
        <w:pStyle w:val="a6"/>
        <w:numPr>
          <w:ilvl w:val="0"/>
          <w:numId w:val="27"/>
        </w:numPr>
        <w:rPr>
          <w:rFonts w:ascii="Times New Roman" w:hAnsi="Times New Roman"/>
          <w:sz w:val="24"/>
          <w:szCs w:val="24"/>
        </w:rPr>
      </w:pPr>
      <w:r w:rsidRPr="004D67F2">
        <w:rPr>
          <w:rFonts w:ascii="Times New Roman" w:hAnsi="Times New Roman"/>
          <w:sz w:val="24"/>
          <w:szCs w:val="24"/>
        </w:rPr>
        <w:t>Осваиваются в процессе социализации</w:t>
      </w:r>
    </w:p>
    <w:p w14:paraId="636CA8F0"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5A99FDF7"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А14.</w:t>
      </w:r>
      <w:r w:rsidRPr="004D67F2">
        <w:rPr>
          <w:rFonts w:ascii="Times New Roman" w:hAnsi="Times New Roman"/>
          <w:sz w:val="24"/>
          <w:szCs w:val="24"/>
        </w:rPr>
        <w:t xml:space="preserve"> Жительница Германии коллекционирует забавные и смешные фамилии. В её собрании более 5,5 тыс. фамилий. Это пример</w:t>
      </w:r>
    </w:p>
    <w:p w14:paraId="60B0D375" w14:textId="77777777" w:rsidR="00811D82" w:rsidRPr="004D67F2" w:rsidRDefault="00811D82" w:rsidP="00811D82">
      <w:pPr>
        <w:pStyle w:val="a6"/>
        <w:numPr>
          <w:ilvl w:val="0"/>
          <w:numId w:val="28"/>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AAD0A77"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Нарушающего закон поведения</w:t>
      </w:r>
    </w:p>
    <w:p w14:paraId="5B7764B3"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Позитивного отклоняющегося поведения</w:t>
      </w:r>
    </w:p>
    <w:p w14:paraId="0E5F0F68"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 xml:space="preserve">Соответствующего обычаям поведения </w:t>
      </w:r>
    </w:p>
    <w:p w14:paraId="6FDEBD3A" w14:textId="77777777" w:rsidR="00811D82" w:rsidRPr="004D67F2" w:rsidRDefault="00811D82" w:rsidP="00811D82">
      <w:pPr>
        <w:pStyle w:val="a6"/>
        <w:numPr>
          <w:ilvl w:val="0"/>
          <w:numId w:val="28"/>
        </w:numPr>
        <w:rPr>
          <w:rFonts w:ascii="Times New Roman" w:hAnsi="Times New Roman"/>
          <w:sz w:val="24"/>
          <w:szCs w:val="24"/>
        </w:rPr>
      </w:pPr>
      <w:r w:rsidRPr="004D67F2">
        <w:rPr>
          <w:rFonts w:ascii="Times New Roman" w:hAnsi="Times New Roman"/>
          <w:sz w:val="24"/>
          <w:szCs w:val="24"/>
        </w:rPr>
        <w:t>Негативного отклоняющегося поведения</w:t>
      </w:r>
    </w:p>
    <w:p w14:paraId="4F0E5FF7"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75847758"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А15.</w:t>
      </w:r>
      <w:r w:rsidRPr="004D67F2">
        <w:rPr>
          <w:rFonts w:ascii="Times New Roman" w:hAnsi="Times New Roman"/>
          <w:sz w:val="24"/>
          <w:szCs w:val="24"/>
        </w:rPr>
        <w:t xml:space="preserve"> Верны ли следующие суждения о социальных нормах?</w:t>
      </w:r>
    </w:p>
    <w:p w14:paraId="75E36B65"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Политические нормы регулируют отношения между личностью и властью.</w:t>
      </w:r>
    </w:p>
    <w:p w14:paraId="309BE86B"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Б. Соблюдение религиозных норм поддерживается моральным сознанием верующих. </w:t>
      </w:r>
    </w:p>
    <w:p w14:paraId="68302BE8" w14:textId="77777777" w:rsidR="00811D82" w:rsidRPr="004D67F2" w:rsidRDefault="00811D82" w:rsidP="00811D82">
      <w:pPr>
        <w:pStyle w:val="a6"/>
        <w:numPr>
          <w:ilvl w:val="0"/>
          <w:numId w:val="29"/>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1B1157B9"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Верно только А</w:t>
      </w:r>
    </w:p>
    <w:p w14:paraId="035F1207"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Верно только Б</w:t>
      </w:r>
    </w:p>
    <w:p w14:paraId="71434465"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Верны оба суждения</w:t>
      </w:r>
    </w:p>
    <w:p w14:paraId="3CA3DD30" w14:textId="77777777" w:rsidR="00811D82" w:rsidRPr="004D67F2" w:rsidRDefault="00811D82" w:rsidP="00811D82">
      <w:pPr>
        <w:pStyle w:val="a6"/>
        <w:numPr>
          <w:ilvl w:val="0"/>
          <w:numId w:val="29"/>
        </w:numPr>
        <w:rPr>
          <w:rFonts w:ascii="Times New Roman" w:hAnsi="Times New Roman"/>
          <w:sz w:val="24"/>
          <w:szCs w:val="24"/>
        </w:rPr>
      </w:pPr>
      <w:r w:rsidRPr="004D67F2">
        <w:rPr>
          <w:rFonts w:ascii="Times New Roman" w:hAnsi="Times New Roman"/>
          <w:sz w:val="24"/>
          <w:szCs w:val="24"/>
        </w:rPr>
        <w:t>Оба суждения неверны</w:t>
      </w:r>
    </w:p>
    <w:p w14:paraId="75695612"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6517F65C"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А16.</w:t>
      </w:r>
      <w:r w:rsidRPr="004D67F2">
        <w:rPr>
          <w:rFonts w:ascii="Times New Roman" w:hAnsi="Times New Roman"/>
          <w:sz w:val="24"/>
          <w:szCs w:val="24"/>
        </w:rPr>
        <w:t xml:space="preserve"> Что относится к институтам политической системы?</w:t>
      </w:r>
    </w:p>
    <w:p w14:paraId="63531125"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lastRenderedPageBreak/>
        <w:t>Политические организации, главной из которых является государство</w:t>
      </w:r>
    </w:p>
    <w:p w14:paraId="04C59D99"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Совокупность отношений и форм взаимодействия между социальными группами и индивидами</w:t>
      </w:r>
    </w:p>
    <w:p w14:paraId="2C3BB24D"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Нормы и традиции, регулирующие политическую жизнь общества</w:t>
      </w:r>
    </w:p>
    <w:p w14:paraId="093404E6" w14:textId="77777777" w:rsidR="00811D82" w:rsidRPr="004D67F2" w:rsidRDefault="00811D82" w:rsidP="00811D82">
      <w:pPr>
        <w:pStyle w:val="a6"/>
        <w:numPr>
          <w:ilvl w:val="0"/>
          <w:numId w:val="30"/>
        </w:numPr>
        <w:rPr>
          <w:rFonts w:ascii="Times New Roman" w:hAnsi="Times New Roman"/>
          <w:sz w:val="24"/>
          <w:szCs w:val="24"/>
        </w:rPr>
      </w:pPr>
      <w:r w:rsidRPr="004D67F2">
        <w:rPr>
          <w:rFonts w:ascii="Times New Roman" w:hAnsi="Times New Roman"/>
          <w:sz w:val="24"/>
          <w:szCs w:val="24"/>
        </w:rPr>
        <w:t>Совокупность различных по своему содержанию политических идей</w:t>
      </w:r>
    </w:p>
    <w:p w14:paraId="2BACA5A0"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А17.</w:t>
      </w:r>
      <w:r w:rsidRPr="004D67F2">
        <w:rPr>
          <w:rFonts w:ascii="Times New Roman" w:hAnsi="Times New Roman"/>
          <w:sz w:val="24"/>
          <w:szCs w:val="24"/>
        </w:rPr>
        <w:t xml:space="preserve"> Правовое государство отличает</w:t>
      </w:r>
    </w:p>
    <w:p w14:paraId="195ABC33"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Развитие культурно-национальных автономий</w:t>
      </w:r>
    </w:p>
    <w:p w14:paraId="48F2B889"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 xml:space="preserve">Наличие разветвлённой системы судов различных уровней </w:t>
      </w:r>
    </w:p>
    <w:p w14:paraId="229E289A"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Формирование эффективной системы правоохранительных органов</w:t>
      </w:r>
    </w:p>
    <w:p w14:paraId="288864B4" w14:textId="77777777" w:rsidR="00811D82" w:rsidRPr="004D67F2" w:rsidRDefault="00811D82" w:rsidP="00811D82">
      <w:pPr>
        <w:pStyle w:val="a6"/>
        <w:numPr>
          <w:ilvl w:val="0"/>
          <w:numId w:val="31"/>
        </w:numPr>
        <w:rPr>
          <w:rFonts w:ascii="Times New Roman" w:hAnsi="Times New Roman"/>
          <w:sz w:val="24"/>
          <w:szCs w:val="24"/>
        </w:rPr>
      </w:pPr>
      <w:r w:rsidRPr="004D67F2">
        <w:rPr>
          <w:rFonts w:ascii="Times New Roman" w:hAnsi="Times New Roman"/>
          <w:sz w:val="24"/>
          <w:szCs w:val="24"/>
        </w:rPr>
        <w:t xml:space="preserve">Верховенство закона, </w:t>
      </w:r>
      <w:proofErr w:type="gramStart"/>
      <w:r w:rsidRPr="004D67F2">
        <w:rPr>
          <w:rFonts w:ascii="Times New Roman" w:hAnsi="Times New Roman"/>
          <w:sz w:val="24"/>
          <w:szCs w:val="24"/>
        </w:rPr>
        <w:t>закрепляющего  права</w:t>
      </w:r>
      <w:proofErr w:type="gramEnd"/>
      <w:r w:rsidRPr="004D67F2">
        <w:rPr>
          <w:rFonts w:ascii="Times New Roman" w:hAnsi="Times New Roman"/>
          <w:sz w:val="24"/>
          <w:szCs w:val="24"/>
        </w:rPr>
        <w:t xml:space="preserve"> и свободы граждан</w:t>
      </w:r>
    </w:p>
    <w:p w14:paraId="138C0F2E"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А18.</w:t>
      </w:r>
      <w:r w:rsidRPr="004D67F2">
        <w:rPr>
          <w:rFonts w:ascii="Times New Roman" w:hAnsi="Times New Roman"/>
          <w:sz w:val="24"/>
          <w:szCs w:val="24"/>
        </w:rPr>
        <w:t xml:space="preserve"> В государстве К. права и свободы граждан гарантируются законом, в СМИ представлен широкий спектр политических взглядов. Какой политический режим сложился в государстве К.?</w:t>
      </w:r>
    </w:p>
    <w:p w14:paraId="7F2F1D9E" w14:textId="77777777" w:rsidR="00811D82" w:rsidRPr="004D67F2" w:rsidRDefault="00811D82" w:rsidP="00811D82">
      <w:pPr>
        <w:pStyle w:val="a6"/>
        <w:numPr>
          <w:ilvl w:val="0"/>
          <w:numId w:val="32"/>
        </w:numPr>
        <w:rPr>
          <w:rFonts w:ascii="Times New Roman" w:hAnsi="Times New Roman"/>
          <w:b/>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D90224B"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 xml:space="preserve">Демократический </w:t>
      </w:r>
    </w:p>
    <w:p w14:paraId="2D8086AA"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 xml:space="preserve">Тоталитарный </w:t>
      </w:r>
    </w:p>
    <w:p w14:paraId="36BB056B"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 xml:space="preserve">Авторитарный </w:t>
      </w:r>
    </w:p>
    <w:p w14:paraId="3FCBB5A9" w14:textId="77777777" w:rsidR="00811D82" w:rsidRPr="004D67F2" w:rsidRDefault="00811D82" w:rsidP="00811D82">
      <w:pPr>
        <w:pStyle w:val="a6"/>
        <w:numPr>
          <w:ilvl w:val="0"/>
          <w:numId w:val="32"/>
        </w:numPr>
        <w:rPr>
          <w:rFonts w:ascii="Times New Roman" w:hAnsi="Times New Roman"/>
          <w:sz w:val="24"/>
          <w:szCs w:val="24"/>
        </w:rPr>
      </w:pPr>
      <w:r w:rsidRPr="004D67F2">
        <w:rPr>
          <w:rFonts w:ascii="Times New Roman" w:hAnsi="Times New Roman"/>
          <w:sz w:val="24"/>
          <w:szCs w:val="24"/>
        </w:rPr>
        <w:t xml:space="preserve">Диктаторский </w:t>
      </w:r>
    </w:p>
    <w:p w14:paraId="0504DB6E"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662C5EE"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А19.</w:t>
      </w:r>
      <w:r w:rsidRPr="004D67F2">
        <w:rPr>
          <w:rFonts w:ascii="Times New Roman" w:hAnsi="Times New Roman"/>
          <w:sz w:val="24"/>
          <w:szCs w:val="24"/>
        </w:rPr>
        <w:t xml:space="preserve"> Верны ли следующие суждения о правах граждан?</w:t>
      </w:r>
    </w:p>
    <w:p w14:paraId="3650136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В референдуме вправе участвовать гражданин РФ, достигший 18-летнего возраста.</w:t>
      </w:r>
    </w:p>
    <w:p w14:paraId="39061FE1"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Гражданин, признанный по суду недееспособным, не может принимать участие в выборах.</w:t>
      </w:r>
    </w:p>
    <w:p w14:paraId="3B01C811" w14:textId="77777777" w:rsidR="00811D82" w:rsidRPr="004D67F2" w:rsidRDefault="00811D82" w:rsidP="00811D82">
      <w:pPr>
        <w:pStyle w:val="a6"/>
        <w:numPr>
          <w:ilvl w:val="0"/>
          <w:numId w:val="33"/>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E64F909"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Верно только А</w:t>
      </w:r>
    </w:p>
    <w:p w14:paraId="12B2A557"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Верно только Б</w:t>
      </w:r>
    </w:p>
    <w:p w14:paraId="6A7DB0A0" w14:textId="77777777" w:rsidR="00811D82" w:rsidRPr="004D67F2" w:rsidRDefault="00811D82" w:rsidP="00811D82">
      <w:pPr>
        <w:pStyle w:val="a6"/>
        <w:numPr>
          <w:ilvl w:val="0"/>
          <w:numId w:val="33"/>
        </w:numPr>
        <w:rPr>
          <w:rFonts w:ascii="Times New Roman" w:hAnsi="Times New Roman"/>
          <w:sz w:val="24"/>
          <w:szCs w:val="24"/>
        </w:rPr>
      </w:pPr>
      <w:r w:rsidRPr="004D67F2">
        <w:rPr>
          <w:rFonts w:ascii="Times New Roman" w:hAnsi="Times New Roman"/>
          <w:sz w:val="24"/>
          <w:szCs w:val="24"/>
        </w:rPr>
        <w:t>Верны оба суждения</w:t>
      </w:r>
    </w:p>
    <w:p w14:paraId="72EDE8E7" w14:textId="77777777" w:rsidR="00811D82" w:rsidRPr="004D67F2" w:rsidRDefault="00811D82" w:rsidP="00811D82">
      <w:pPr>
        <w:pStyle w:val="a6"/>
        <w:numPr>
          <w:ilvl w:val="0"/>
          <w:numId w:val="33"/>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r w:rsidRPr="004D67F2">
        <w:rPr>
          <w:rFonts w:ascii="Times New Roman" w:hAnsi="Times New Roman"/>
          <w:sz w:val="24"/>
          <w:szCs w:val="24"/>
        </w:rPr>
        <w:t>Оба суждения неверны</w:t>
      </w:r>
    </w:p>
    <w:p w14:paraId="2C0CCCA5" w14:textId="77777777" w:rsidR="00811D82" w:rsidRPr="004D67F2" w:rsidRDefault="00811D82" w:rsidP="00811D82">
      <w:pPr>
        <w:pStyle w:val="a6"/>
        <w:numPr>
          <w:ilvl w:val="0"/>
          <w:numId w:val="33"/>
        </w:numPr>
        <w:rPr>
          <w:rFonts w:ascii="Times New Roman" w:hAnsi="Times New Roman"/>
          <w:sz w:val="24"/>
          <w:szCs w:val="24"/>
        </w:rPr>
      </w:pPr>
    </w:p>
    <w:p w14:paraId="0213B0FC"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А20.</w:t>
      </w:r>
      <w:r w:rsidRPr="004D67F2">
        <w:rPr>
          <w:rFonts w:ascii="Times New Roman" w:hAnsi="Times New Roman"/>
          <w:sz w:val="24"/>
          <w:szCs w:val="24"/>
        </w:rPr>
        <w:t xml:space="preserve"> Действующая Конституция РФ была принята</w:t>
      </w:r>
    </w:p>
    <w:p w14:paraId="48795B42" w14:textId="77777777" w:rsidR="00811D82" w:rsidRPr="004D67F2" w:rsidRDefault="00811D82" w:rsidP="00811D82">
      <w:pPr>
        <w:pStyle w:val="a6"/>
        <w:numPr>
          <w:ilvl w:val="0"/>
          <w:numId w:val="34"/>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72AED728"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Советом Федерации</w:t>
      </w:r>
    </w:p>
    <w:p w14:paraId="388104C1"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Государственной Думой</w:t>
      </w:r>
    </w:p>
    <w:p w14:paraId="48A03741"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Государственным советом</w:t>
      </w:r>
    </w:p>
    <w:p w14:paraId="45749BF8" w14:textId="77777777" w:rsidR="00811D82" w:rsidRPr="004D67F2" w:rsidRDefault="00811D82" w:rsidP="00811D82">
      <w:pPr>
        <w:pStyle w:val="a6"/>
        <w:numPr>
          <w:ilvl w:val="0"/>
          <w:numId w:val="34"/>
        </w:numPr>
        <w:rPr>
          <w:rFonts w:ascii="Times New Roman" w:hAnsi="Times New Roman"/>
          <w:sz w:val="24"/>
          <w:szCs w:val="24"/>
        </w:rPr>
      </w:pPr>
      <w:r w:rsidRPr="004D67F2">
        <w:rPr>
          <w:rFonts w:ascii="Times New Roman" w:hAnsi="Times New Roman"/>
          <w:sz w:val="24"/>
          <w:szCs w:val="24"/>
        </w:rPr>
        <w:t>Всенародным голосованием</w:t>
      </w:r>
    </w:p>
    <w:p w14:paraId="25904D64"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BF5B611"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 xml:space="preserve"> А21.</w:t>
      </w:r>
      <w:r w:rsidRPr="004D67F2">
        <w:rPr>
          <w:rFonts w:ascii="Times New Roman" w:hAnsi="Times New Roman"/>
          <w:sz w:val="24"/>
          <w:szCs w:val="24"/>
        </w:rPr>
        <w:t xml:space="preserve"> Одним из видов уголовного наказания является</w:t>
      </w:r>
    </w:p>
    <w:p w14:paraId="0C56819F" w14:textId="77777777" w:rsidR="00811D82" w:rsidRPr="004D67F2" w:rsidRDefault="00811D82" w:rsidP="00811D82">
      <w:pPr>
        <w:pStyle w:val="a6"/>
        <w:numPr>
          <w:ilvl w:val="0"/>
          <w:numId w:val="35"/>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6DB76343"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Административный штраф</w:t>
      </w:r>
    </w:p>
    <w:p w14:paraId="2F67EB84"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 xml:space="preserve">Предупреждение </w:t>
      </w:r>
    </w:p>
    <w:p w14:paraId="40C2E944"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Лишение свободы</w:t>
      </w:r>
    </w:p>
    <w:p w14:paraId="107BA608" w14:textId="77777777" w:rsidR="00811D82" w:rsidRPr="004D67F2" w:rsidRDefault="00811D82" w:rsidP="00811D82">
      <w:pPr>
        <w:pStyle w:val="a6"/>
        <w:numPr>
          <w:ilvl w:val="0"/>
          <w:numId w:val="35"/>
        </w:numPr>
        <w:rPr>
          <w:rFonts w:ascii="Times New Roman" w:hAnsi="Times New Roman"/>
          <w:sz w:val="24"/>
          <w:szCs w:val="24"/>
        </w:rPr>
      </w:pPr>
      <w:r w:rsidRPr="004D67F2">
        <w:rPr>
          <w:rFonts w:ascii="Times New Roman" w:hAnsi="Times New Roman"/>
          <w:sz w:val="24"/>
          <w:szCs w:val="24"/>
        </w:rPr>
        <w:t>Объявление выговора</w:t>
      </w:r>
    </w:p>
    <w:p w14:paraId="729D2997"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125177E6" w14:textId="77777777" w:rsidR="00811D82" w:rsidRPr="004D67F2" w:rsidRDefault="00811D82" w:rsidP="00811D82">
      <w:pPr>
        <w:outlineLvl w:val="0"/>
        <w:rPr>
          <w:rFonts w:ascii="Times New Roman" w:hAnsi="Times New Roman"/>
          <w:sz w:val="24"/>
          <w:szCs w:val="24"/>
        </w:rPr>
      </w:pPr>
      <w:r w:rsidRPr="004D67F2">
        <w:rPr>
          <w:rFonts w:ascii="Times New Roman" w:hAnsi="Times New Roman"/>
          <w:b/>
          <w:sz w:val="24"/>
          <w:szCs w:val="24"/>
        </w:rPr>
        <w:t>А22.</w:t>
      </w:r>
      <w:r w:rsidRPr="004D67F2">
        <w:rPr>
          <w:rFonts w:ascii="Times New Roman" w:hAnsi="Times New Roman"/>
          <w:sz w:val="24"/>
          <w:szCs w:val="24"/>
        </w:rPr>
        <w:t xml:space="preserve"> Основы общественного строя РФ законодательно закреплены</w:t>
      </w:r>
    </w:p>
    <w:p w14:paraId="5A7177B6" w14:textId="77777777" w:rsidR="00811D82" w:rsidRPr="004D67F2" w:rsidRDefault="00811D82" w:rsidP="00811D82">
      <w:pPr>
        <w:pStyle w:val="a6"/>
        <w:numPr>
          <w:ilvl w:val="0"/>
          <w:numId w:val="36"/>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4E0A740F"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lastRenderedPageBreak/>
        <w:t>Гражданским кодексом РФ</w:t>
      </w:r>
    </w:p>
    <w:p w14:paraId="02132F5B"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Всеобщей декларацией прав человека</w:t>
      </w:r>
    </w:p>
    <w:p w14:paraId="350C699C"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Конституцией РФ</w:t>
      </w:r>
    </w:p>
    <w:p w14:paraId="383C5E51" w14:textId="77777777" w:rsidR="00811D82" w:rsidRPr="004D67F2" w:rsidRDefault="00811D82" w:rsidP="00811D82">
      <w:pPr>
        <w:pStyle w:val="a6"/>
        <w:numPr>
          <w:ilvl w:val="0"/>
          <w:numId w:val="36"/>
        </w:numPr>
        <w:rPr>
          <w:rFonts w:ascii="Times New Roman" w:hAnsi="Times New Roman"/>
          <w:sz w:val="24"/>
          <w:szCs w:val="24"/>
        </w:rPr>
      </w:pPr>
      <w:r w:rsidRPr="004D67F2">
        <w:rPr>
          <w:rFonts w:ascii="Times New Roman" w:hAnsi="Times New Roman"/>
          <w:sz w:val="24"/>
          <w:szCs w:val="24"/>
        </w:rPr>
        <w:t>Трудовым кодексом РФ</w:t>
      </w:r>
    </w:p>
    <w:p w14:paraId="7EFB0F55" w14:textId="77777777" w:rsidR="00811D82" w:rsidRPr="004D67F2" w:rsidRDefault="00811D82" w:rsidP="00811D82">
      <w:p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00881BC8"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А23.</w:t>
      </w:r>
      <w:r w:rsidRPr="004D67F2">
        <w:rPr>
          <w:rFonts w:ascii="Times New Roman" w:hAnsi="Times New Roman"/>
          <w:sz w:val="24"/>
          <w:szCs w:val="24"/>
        </w:rPr>
        <w:t xml:space="preserve"> Гражданка С. Заказала в ателье свадебное платье. Накануне срока исполнения заказа ей позвонили из ателье и, извинившись, сообщили, что у них заболела швея, поэтому они не могут вовремя сшить ей платье. Гражданка С. Подала на ателье в суд. Статьи какого кодекса станут основой рассмотрения дела в суде? </w:t>
      </w:r>
    </w:p>
    <w:p w14:paraId="009E6A5A" w14:textId="77777777" w:rsidR="00811D82" w:rsidRPr="004D67F2" w:rsidRDefault="00811D82" w:rsidP="00811D82">
      <w:pPr>
        <w:pStyle w:val="a6"/>
        <w:numPr>
          <w:ilvl w:val="0"/>
          <w:numId w:val="37"/>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5862B5FE"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 xml:space="preserve">Трудового </w:t>
      </w:r>
    </w:p>
    <w:p w14:paraId="5DECB88F"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 xml:space="preserve">Административного </w:t>
      </w:r>
    </w:p>
    <w:p w14:paraId="5D712B07"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 xml:space="preserve">Финансового </w:t>
      </w:r>
    </w:p>
    <w:p w14:paraId="598C86A8" w14:textId="77777777" w:rsidR="00811D82" w:rsidRPr="004D67F2" w:rsidRDefault="00811D82" w:rsidP="00811D82">
      <w:pPr>
        <w:pStyle w:val="a6"/>
        <w:numPr>
          <w:ilvl w:val="0"/>
          <w:numId w:val="37"/>
        </w:numPr>
        <w:rPr>
          <w:rFonts w:ascii="Times New Roman" w:hAnsi="Times New Roman"/>
          <w:sz w:val="24"/>
          <w:szCs w:val="24"/>
        </w:rPr>
      </w:pPr>
      <w:r w:rsidRPr="004D67F2">
        <w:rPr>
          <w:rFonts w:ascii="Times New Roman" w:hAnsi="Times New Roman"/>
          <w:sz w:val="24"/>
          <w:szCs w:val="24"/>
        </w:rPr>
        <w:t xml:space="preserve">Гражданского </w:t>
      </w:r>
    </w:p>
    <w:p w14:paraId="7F16B012"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46DA8F6"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А24.</w:t>
      </w:r>
      <w:r w:rsidRPr="004D67F2">
        <w:rPr>
          <w:rFonts w:ascii="Times New Roman" w:hAnsi="Times New Roman"/>
          <w:sz w:val="24"/>
          <w:szCs w:val="24"/>
        </w:rPr>
        <w:t xml:space="preserve"> Верны ли следующие суждения о правах потребителя?</w:t>
      </w:r>
    </w:p>
    <w:p w14:paraId="1DF7BA1D"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А. Права потребителя включают в себя контроль за производством и распространением товаров.</w:t>
      </w:r>
    </w:p>
    <w:p w14:paraId="43ABAEB8"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Б. Права потребителя включают в себя определение рынка сбыта товаров.</w:t>
      </w:r>
    </w:p>
    <w:p w14:paraId="2C5AADEC" w14:textId="77777777" w:rsidR="00811D82" w:rsidRPr="004D67F2" w:rsidRDefault="00811D82" w:rsidP="00811D82">
      <w:pPr>
        <w:pStyle w:val="a6"/>
        <w:numPr>
          <w:ilvl w:val="0"/>
          <w:numId w:val="38"/>
        </w:numPr>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2DCF11D9"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Верно только А</w:t>
      </w:r>
    </w:p>
    <w:p w14:paraId="7BEC86DF"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Верно только Б</w:t>
      </w:r>
    </w:p>
    <w:p w14:paraId="3BFF1F6F"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Верны оба суждения</w:t>
      </w:r>
    </w:p>
    <w:p w14:paraId="4565BA11" w14:textId="77777777" w:rsidR="00811D82" w:rsidRPr="004D67F2" w:rsidRDefault="00811D82" w:rsidP="00811D82">
      <w:pPr>
        <w:pStyle w:val="a6"/>
        <w:numPr>
          <w:ilvl w:val="0"/>
          <w:numId w:val="38"/>
        </w:numPr>
        <w:rPr>
          <w:rFonts w:ascii="Times New Roman" w:hAnsi="Times New Roman"/>
          <w:sz w:val="24"/>
          <w:szCs w:val="24"/>
        </w:rPr>
      </w:pPr>
      <w:r w:rsidRPr="004D67F2">
        <w:rPr>
          <w:rFonts w:ascii="Times New Roman" w:hAnsi="Times New Roman"/>
          <w:sz w:val="24"/>
          <w:szCs w:val="24"/>
        </w:rPr>
        <w:t>Оба суждения неверны</w:t>
      </w:r>
    </w:p>
    <w:p w14:paraId="6AA008B9" w14:textId="77777777" w:rsidR="00811D82" w:rsidRPr="004D67F2" w:rsidRDefault="00811D82" w:rsidP="00811D82">
      <w:pPr>
        <w:pStyle w:val="a6"/>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187B864A" w14:textId="77777777" w:rsidR="00811D82" w:rsidRPr="004D67F2" w:rsidRDefault="00811D82" w:rsidP="00811D82">
      <w:pPr>
        <w:pStyle w:val="a6"/>
        <w:rPr>
          <w:rFonts w:ascii="Times New Roman" w:hAnsi="Times New Roman"/>
          <w:sz w:val="24"/>
          <w:szCs w:val="24"/>
        </w:rPr>
      </w:pPr>
    </w:p>
    <w:p w14:paraId="55DB79A2" w14:textId="77777777" w:rsidR="00811D82" w:rsidRPr="004D67F2" w:rsidRDefault="00811D82" w:rsidP="00811D82">
      <w:pPr>
        <w:pStyle w:val="a6"/>
        <w:rPr>
          <w:rFonts w:ascii="Times New Roman" w:hAnsi="Times New Roman"/>
          <w:sz w:val="24"/>
          <w:szCs w:val="24"/>
        </w:rPr>
      </w:pPr>
    </w:p>
    <w:p w14:paraId="5FD610E5" w14:textId="77777777" w:rsidR="00811D82" w:rsidRPr="004D67F2" w:rsidRDefault="00811D82" w:rsidP="00811D82">
      <w:pPr>
        <w:pStyle w:val="a6"/>
        <w:rPr>
          <w:rFonts w:ascii="Times New Roman" w:hAnsi="Times New Roman"/>
          <w:sz w:val="24"/>
          <w:szCs w:val="24"/>
        </w:rPr>
      </w:pPr>
    </w:p>
    <w:p w14:paraId="32530140" w14:textId="77777777" w:rsidR="00811D82" w:rsidRPr="004D67F2" w:rsidRDefault="00811D82" w:rsidP="00811D82">
      <w:pPr>
        <w:pStyle w:val="a6"/>
        <w:rPr>
          <w:rFonts w:ascii="Times New Roman" w:hAnsi="Times New Roman"/>
          <w:sz w:val="24"/>
          <w:szCs w:val="24"/>
        </w:rPr>
      </w:pPr>
    </w:p>
    <w:p w14:paraId="3563C8D8" w14:textId="77777777" w:rsidR="00811D82" w:rsidRPr="004D67F2" w:rsidRDefault="00811D82" w:rsidP="00811D82">
      <w:pPr>
        <w:pStyle w:val="a6"/>
        <w:jc w:val="center"/>
        <w:outlineLvl w:val="0"/>
        <w:rPr>
          <w:rFonts w:ascii="Times New Roman" w:hAnsi="Times New Roman"/>
          <w:b/>
          <w:sz w:val="24"/>
          <w:szCs w:val="24"/>
        </w:rPr>
      </w:pPr>
      <w:r w:rsidRPr="004D67F2">
        <w:rPr>
          <w:rFonts w:ascii="Times New Roman" w:hAnsi="Times New Roman"/>
          <w:b/>
          <w:sz w:val="24"/>
          <w:szCs w:val="24"/>
        </w:rPr>
        <w:t>Часть 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11D82" w:rsidRPr="004D67F2" w14:paraId="7F406395" w14:textId="77777777" w:rsidTr="00545F9C">
        <w:tc>
          <w:tcPr>
            <w:tcW w:w="9571" w:type="dxa"/>
          </w:tcPr>
          <w:p w14:paraId="501CE314" w14:textId="77777777" w:rsidR="00811D82" w:rsidRPr="004D67F2" w:rsidRDefault="00811D82" w:rsidP="00545F9C">
            <w:pPr>
              <w:pStyle w:val="a6"/>
              <w:spacing w:after="0" w:line="240" w:lineRule="auto"/>
              <w:ind w:left="0" w:firstLine="709"/>
              <w:rPr>
                <w:rFonts w:ascii="Times New Roman" w:hAnsi="Times New Roman"/>
                <w:b/>
                <w:sz w:val="24"/>
                <w:szCs w:val="24"/>
              </w:rPr>
            </w:pPr>
            <w:r w:rsidRPr="004D67F2">
              <w:rPr>
                <w:rFonts w:ascii="Times New Roman" w:hAnsi="Times New Roman"/>
                <w:b/>
                <w:sz w:val="24"/>
                <w:szCs w:val="24"/>
              </w:rPr>
              <w:t>При выполнении заданий этой части запишите ваш ответ в бланк ответов № 1 рядом с номером задания (В1 – В6) начиная с первой клеточки. Ответ необходимо дать в идее слова (словосочетания), последовательности букв или цифр без пробелов и знаков препинания. Каждую букву или цифру пишите в отдельной клеточке в соответствии с приведёнными образцами.</w:t>
            </w:r>
          </w:p>
        </w:tc>
      </w:tr>
    </w:tbl>
    <w:p w14:paraId="64394BDB" w14:textId="77777777" w:rsidR="00811D82" w:rsidRPr="004D67F2" w:rsidRDefault="00811D82" w:rsidP="00811D82">
      <w:pPr>
        <w:pStyle w:val="a6"/>
        <w:jc w:val="center"/>
        <w:rPr>
          <w:rFonts w:ascii="Times New Roman" w:hAnsi="Times New Roman"/>
          <w:sz w:val="24"/>
          <w:szCs w:val="24"/>
        </w:rPr>
      </w:pPr>
    </w:p>
    <w:p w14:paraId="051FECCD"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В1.</w:t>
      </w:r>
      <w:r w:rsidRPr="004D67F2">
        <w:rPr>
          <w:rFonts w:ascii="Times New Roman" w:hAnsi="Times New Roman"/>
          <w:sz w:val="24"/>
          <w:szCs w:val="24"/>
        </w:rPr>
        <w:t xml:space="preserve"> Запишите слово, пропущенное в схеме:</w:t>
      </w:r>
    </w:p>
    <w:p w14:paraId="34CC1897" w14:textId="77777777" w:rsidR="00811D82" w:rsidRPr="004D67F2" w:rsidRDefault="00811D82" w:rsidP="00811D82">
      <w:pPr>
        <w:rPr>
          <w:rFonts w:ascii="Times New Roman" w:hAnsi="Times New Roman"/>
          <w:sz w:val="24"/>
          <w:szCs w:val="24"/>
        </w:rPr>
      </w:pPr>
      <w:r w:rsidRPr="004D67F2">
        <w:rPr>
          <w:rFonts w:ascii="Times New Roman" w:hAnsi="Times New Roman"/>
          <w:noProof/>
          <w:sz w:val="24"/>
          <w:szCs w:val="24"/>
          <w:lang w:eastAsia="zh-CN"/>
        </w:rPr>
        <w:lastRenderedPageBreak/>
        <w:drawing>
          <wp:inline distT="0" distB="0" distL="0" distR="0" wp14:anchorId="23B32A0B" wp14:editId="2B60A597">
            <wp:extent cx="4886325" cy="1704975"/>
            <wp:effectExtent l="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4D82177" w14:textId="77777777" w:rsidR="00811D82" w:rsidRPr="004D67F2" w:rsidRDefault="00811D82" w:rsidP="00811D82">
      <w:pPr>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_____________________________________</w:t>
      </w:r>
    </w:p>
    <w:p w14:paraId="42888615"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 2.</w:t>
      </w:r>
      <w:r w:rsidRPr="004D67F2">
        <w:rPr>
          <w:rFonts w:ascii="Times New Roman" w:hAnsi="Times New Roman"/>
          <w:sz w:val="24"/>
          <w:szCs w:val="24"/>
        </w:rPr>
        <w:t xml:space="preserve"> Ниже приведен ряд терминов. Все они, за исключением одного, относятся к понятию «потребитель».</w:t>
      </w:r>
    </w:p>
    <w:p w14:paraId="0A8CA1C8" w14:textId="77777777" w:rsidR="00811D82" w:rsidRPr="004D67F2" w:rsidRDefault="00811D82" w:rsidP="00811D82">
      <w:pPr>
        <w:rPr>
          <w:rFonts w:ascii="Times New Roman" w:hAnsi="Times New Roman"/>
          <w:i/>
          <w:sz w:val="24"/>
          <w:szCs w:val="24"/>
        </w:rPr>
      </w:pPr>
      <w:r w:rsidRPr="004D67F2">
        <w:rPr>
          <w:rFonts w:ascii="Times New Roman" w:hAnsi="Times New Roman"/>
          <w:i/>
          <w:sz w:val="24"/>
          <w:szCs w:val="24"/>
        </w:rPr>
        <w:t>Спрос, реклама, технология, ассортимент, страховой полис, сбережения, прожиточный минимум.</w:t>
      </w:r>
    </w:p>
    <w:p w14:paraId="50273A71"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Найдите и укажите термин, выпадающий из общего ряда. </w:t>
      </w:r>
    </w:p>
    <w:p w14:paraId="0BF9D127" w14:textId="77777777" w:rsidR="00811D82" w:rsidRPr="004D67F2" w:rsidRDefault="00811D82" w:rsidP="00811D82">
      <w:pPr>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_________________________________________________</w:t>
      </w:r>
    </w:p>
    <w:p w14:paraId="09D97F51"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 3.</w:t>
      </w:r>
      <w:r w:rsidRPr="004D67F2">
        <w:rPr>
          <w:rFonts w:ascii="Times New Roman" w:hAnsi="Times New Roman"/>
          <w:sz w:val="24"/>
          <w:szCs w:val="24"/>
        </w:rPr>
        <w:t xml:space="preserve"> Установите соответствие между характеристиками чувственного познания и их формами: к каждой позиции, данной в первом столбце, подберите соответствующую позицию </w:t>
      </w:r>
      <w:proofErr w:type="gramStart"/>
      <w:r w:rsidRPr="004D67F2">
        <w:rPr>
          <w:rFonts w:ascii="Times New Roman" w:hAnsi="Times New Roman"/>
          <w:sz w:val="24"/>
          <w:szCs w:val="24"/>
        </w:rPr>
        <w:t>из  второго</w:t>
      </w:r>
      <w:proofErr w:type="gramEnd"/>
      <w:r w:rsidRPr="004D67F2">
        <w:rPr>
          <w:rFonts w:ascii="Times New Roman" w:hAnsi="Times New Roman"/>
          <w:sz w:val="24"/>
          <w:szCs w:val="24"/>
        </w:rPr>
        <w:t xml:space="preserve"> столбца.</w:t>
      </w:r>
    </w:p>
    <w:tbl>
      <w:tblPr>
        <w:tblW w:w="0" w:type="auto"/>
        <w:tblLook w:val="04A0" w:firstRow="1" w:lastRow="0" w:firstColumn="1" w:lastColumn="0" w:noHBand="0" w:noVBand="1"/>
      </w:tblPr>
      <w:tblGrid>
        <w:gridCol w:w="4785"/>
        <w:gridCol w:w="4786"/>
      </w:tblGrid>
      <w:tr w:rsidR="00811D82" w:rsidRPr="004D67F2" w14:paraId="3F346105" w14:textId="77777777" w:rsidTr="00545F9C">
        <w:tc>
          <w:tcPr>
            <w:tcW w:w="4785" w:type="dxa"/>
          </w:tcPr>
          <w:p w14:paraId="77F5F81A"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 xml:space="preserve">ХАРАКТЕРИСТИКИ ЧУВСТВЕННОГО ПОЗНАНИЯ </w:t>
            </w:r>
          </w:p>
        </w:tc>
        <w:tc>
          <w:tcPr>
            <w:tcW w:w="4786" w:type="dxa"/>
          </w:tcPr>
          <w:p w14:paraId="323BE7B2"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ФОРМЫ ЧУВСТВЕННОГО ПОЗНАНИЯ</w:t>
            </w:r>
          </w:p>
        </w:tc>
      </w:tr>
      <w:tr w:rsidR="00811D82" w:rsidRPr="004D67F2" w14:paraId="4E9E4E83" w14:textId="77777777" w:rsidTr="00545F9C">
        <w:tc>
          <w:tcPr>
            <w:tcW w:w="4785" w:type="dxa"/>
          </w:tcPr>
          <w:p w14:paraId="577ACFFC"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А) отражение предметов и их свойств в виде целостного образа</w:t>
            </w:r>
          </w:p>
        </w:tc>
        <w:tc>
          <w:tcPr>
            <w:tcW w:w="4786" w:type="dxa"/>
          </w:tcPr>
          <w:p w14:paraId="1D89E837"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1) ощущение</w:t>
            </w:r>
          </w:p>
        </w:tc>
      </w:tr>
      <w:tr w:rsidR="00811D82" w:rsidRPr="004D67F2" w14:paraId="725ACBDC" w14:textId="77777777" w:rsidTr="00545F9C">
        <w:tc>
          <w:tcPr>
            <w:tcW w:w="4785" w:type="dxa"/>
          </w:tcPr>
          <w:p w14:paraId="2A36CAD6"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Б) сохранение в памяти обобщённого образа предмета</w:t>
            </w:r>
          </w:p>
        </w:tc>
        <w:tc>
          <w:tcPr>
            <w:tcW w:w="4786" w:type="dxa"/>
          </w:tcPr>
          <w:p w14:paraId="13104604"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2) представление</w:t>
            </w:r>
          </w:p>
        </w:tc>
      </w:tr>
      <w:tr w:rsidR="00811D82" w:rsidRPr="004D67F2" w14:paraId="1785A014" w14:textId="77777777" w:rsidTr="00545F9C">
        <w:tc>
          <w:tcPr>
            <w:tcW w:w="4785" w:type="dxa"/>
          </w:tcPr>
          <w:p w14:paraId="204BB0E8"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В) отражение в сознании человека отдельных свойств предмета</w:t>
            </w:r>
          </w:p>
        </w:tc>
        <w:tc>
          <w:tcPr>
            <w:tcW w:w="4786" w:type="dxa"/>
          </w:tcPr>
          <w:p w14:paraId="12CE8309"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3) восприятие</w:t>
            </w:r>
          </w:p>
        </w:tc>
      </w:tr>
    </w:tbl>
    <w:p w14:paraId="7C5ACE64" w14:textId="77777777" w:rsidR="00811D82" w:rsidRPr="004D67F2" w:rsidRDefault="00811D82" w:rsidP="00811D82">
      <w:pPr>
        <w:rPr>
          <w:rFonts w:ascii="Times New Roman" w:hAnsi="Times New Roman"/>
          <w:sz w:val="24"/>
          <w:szCs w:val="24"/>
        </w:rPr>
      </w:pPr>
      <w:r w:rsidRPr="004D67F2">
        <w:rPr>
          <w:rFonts w:ascii="Times New Roman" w:hAnsi="Times New Roman"/>
          <w:sz w:val="24"/>
          <w:szCs w:val="24"/>
        </w:rPr>
        <w:t xml:space="preserve"> Запишите в таблицу выбранные цифры, а затем получившуюся последовательность цифр перенесите в бланк ответов (без пробелов и других символов)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tblGrid>
      <w:tr w:rsidR="00811D82" w:rsidRPr="004D67F2" w14:paraId="37940290" w14:textId="77777777" w:rsidTr="00545F9C">
        <w:tc>
          <w:tcPr>
            <w:tcW w:w="1914" w:type="dxa"/>
          </w:tcPr>
          <w:p w14:paraId="42ACDC32"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 xml:space="preserve">А </w:t>
            </w:r>
          </w:p>
        </w:tc>
        <w:tc>
          <w:tcPr>
            <w:tcW w:w="1914" w:type="dxa"/>
          </w:tcPr>
          <w:p w14:paraId="7C884C64"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 xml:space="preserve">Б </w:t>
            </w:r>
          </w:p>
        </w:tc>
        <w:tc>
          <w:tcPr>
            <w:tcW w:w="1914" w:type="dxa"/>
          </w:tcPr>
          <w:p w14:paraId="13E79D8E"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 xml:space="preserve">В </w:t>
            </w:r>
          </w:p>
        </w:tc>
      </w:tr>
      <w:tr w:rsidR="00811D82" w:rsidRPr="004D67F2" w14:paraId="133D3C62" w14:textId="77777777" w:rsidTr="00545F9C">
        <w:tc>
          <w:tcPr>
            <w:tcW w:w="1914" w:type="dxa"/>
          </w:tcPr>
          <w:p w14:paraId="44332E12" w14:textId="77777777" w:rsidR="00811D82" w:rsidRPr="004D67F2" w:rsidRDefault="00811D82" w:rsidP="00545F9C">
            <w:pPr>
              <w:spacing w:after="0" w:line="240" w:lineRule="auto"/>
              <w:jc w:val="center"/>
              <w:rPr>
                <w:rFonts w:ascii="Times New Roman" w:hAnsi="Times New Roman"/>
                <w:b/>
                <w:sz w:val="24"/>
                <w:szCs w:val="24"/>
              </w:rPr>
            </w:pPr>
          </w:p>
        </w:tc>
        <w:tc>
          <w:tcPr>
            <w:tcW w:w="1914" w:type="dxa"/>
          </w:tcPr>
          <w:p w14:paraId="7A7B479F" w14:textId="77777777" w:rsidR="00811D82" w:rsidRPr="004D67F2" w:rsidRDefault="00811D82" w:rsidP="00545F9C">
            <w:pPr>
              <w:spacing w:after="0" w:line="240" w:lineRule="auto"/>
              <w:jc w:val="center"/>
              <w:rPr>
                <w:rFonts w:ascii="Times New Roman" w:hAnsi="Times New Roman"/>
                <w:b/>
                <w:sz w:val="24"/>
                <w:szCs w:val="24"/>
              </w:rPr>
            </w:pPr>
          </w:p>
        </w:tc>
        <w:tc>
          <w:tcPr>
            <w:tcW w:w="1914" w:type="dxa"/>
          </w:tcPr>
          <w:p w14:paraId="66778BDB" w14:textId="77777777" w:rsidR="00811D82" w:rsidRPr="004D67F2" w:rsidRDefault="00811D82" w:rsidP="00545F9C">
            <w:pPr>
              <w:spacing w:after="0" w:line="240" w:lineRule="auto"/>
              <w:jc w:val="center"/>
              <w:rPr>
                <w:rFonts w:ascii="Times New Roman" w:hAnsi="Times New Roman"/>
                <w:b/>
                <w:sz w:val="24"/>
                <w:szCs w:val="24"/>
              </w:rPr>
            </w:pPr>
          </w:p>
        </w:tc>
      </w:tr>
    </w:tbl>
    <w:p w14:paraId="2F423DB1"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В4.</w:t>
      </w:r>
      <w:r w:rsidRPr="004D67F2">
        <w:rPr>
          <w:rFonts w:ascii="Times New Roman" w:hAnsi="Times New Roman"/>
          <w:sz w:val="24"/>
          <w:szCs w:val="24"/>
        </w:rPr>
        <w:t xml:space="preserve"> Найдите в приведённом ниже списке этические (моральные) нормы и обведите цифры, под которыми они указаны.</w:t>
      </w:r>
    </w:p>
    <w:p w14:paraId="1B456AB9"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lastRenderedPageBreak/>
        <w:t>В полном объёме дееспособность по общему правилу наступает с 18 лет</w:t>
      </w:r>
    </w:p>
    <w:p w14:paraId="511BF041"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К человеку следует относиться не как к средству, а как к цели</w:t>
      </w:r>
    </w:p>
    <w:p w14:paraId="37DCDE88"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Общество с осуждением относится к нарушителям трудовой дисциплины</w:t>
      </w:r>
    </w:p>
    <w:p w14:paraId="2F51D6FB"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Трудовой договор (контракт) устанавливает взаимные обязанности работника и работодателя</w:t>
      </w:r>
    </w:p>
    <w:p w14:paraId="71B13146"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Супруги могут заключить брачный договор</w:t>
      </w:r>
    </w:p>
    <w:p w14:paraId="35BC3F52" w14:textId="77777777" w:rsidR="00811D82" w:rsidRPr="004D67F2" w:rsidRDefault="00811D82" w:rsidP="00811D82">
      <w:pPr>
        <w:pStyle w:val="a6"/>
        <w:numPr>
          <w:ilvl w:val="0"/>
          <w:numId w:val="39"/>
        </w:numPr>
        <w:rPr>
          <w:rFonts w:ascii="Times New Roman" w:hAnsi="Times New Roman"/>
          <w:sz w:val="24"/>
          <w:szCs w:val="24"/>
        </w:rPr>
      </w:pPr>
      <w:r w:rsidRPr="004D67F2">
        <w:rPr>
          <w:rFonts w:ascii="Times New Roman" w:hAnsi="Times New Roman"/>
          <w:sz w:val="24"/>
          <w:szCs w:val="24"/>
        </w:rPr>
        <w:t>Ближнего своего нужно любить как себя самого</w:t>
      </w:r>
    </w:p>
    <w:p w14:paraId="11D5EE0E"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Обведённые цифры запишите в порядке возрастания.</w:t>
      </w:r>
    </w:p>
    <w:p w14:paraId="571A4A94" w14:textId="77777777" w:rsidR="00811D82" w:rsidRPr="004D67F2" w:rsidRDefault="00811D82" w:rsidP="00811D82">
      <w:pPr>
        <w:ind w:left="360"/>
        <w:rPr>
          <w:rFonts w:ascii="Times New Roman" w:hAnsi="Times New Roman"/>
          <w:b/>
          <w:i/>
          <w:sz w:val="24"/>
          <w:szCs w:val="24"/>
        </w:rPr>
      </w:pPr>
      <w:proofErr w:type="gramStart"/>
      <w:r w:rsidRPr="004D67F2">
        <w:rPr>
          <w:rFonts w:ascii="Times New Roman" w:hAnsi="Times New Roman"/>
          <w:i/>
          <w:sz w:val="24"/>
          <w:szCs w:val="24"/>
        </w:rPr>
        <w:t>Ответ:_</w:t>
      </w:r>
      <w:proofErr w:type="gramEnd"/>
      <w:r w:rsidRPr="004D67F2">
        <w:rPr>
          <w:rFonts w:ascii="Times New Roman" w:hAnsi="Times New Roman"/>
          <w:i/>
          <w:sz w:val="24"/>
          <w:szCs w:val="24"/>
        </w:rPr>
        <w:t>_____________________________________</w:t>
      </w:r>
    </w:p>
    <w:p w14:paraId="26ABF226" w14:textId="77777777" w:rsidR="00811D82" w:rsidRPr="004D67F2" w:rsidRDefault="00811D82" w:rsidP="00811D82">
      <w:pPr>
        <w:rPr>
          <w:rFonts w:ascii="Times New Roman" w:hAnsi="Times New Roman"/>
          <w:sz w:val="24"/>
          <w:szCs w:val="24"/>
        </w:rPr>
      </w:pPr>
      <w:r w:rsidRPr="004D67F2">
        <w:rPr>
          <w:rFonts w:ascii="Times New Roman" w:hAnsi="Times New Roman"/>
          <w:b/>
          <w:sz w:val="24"/>
          <w:szCs w:val="24"/>
        </w:rPr>
        <w:t>В5.</w:t>
      </w:r>
      <w:r w:rsidRPr="004D67F2">
        <w:rPr>
          <w:rFonts w:ascii="Times New Roman" w:hAnsi="Times New Roman"/>
          <w:sz w:val="24"/>
          <w:szCs w:val="24"/>
        </w:rPr>
        <w:t xml:space="preserve"> Прочитайте приведённый ниже текст, каждое положение которого пронумеровано.</w:t>
      </w:r>
    </w:p>
    <w:p w14:paraId="2D75623D" w14:textId="77777777" w:rsidR="00811D82" w:rsidRPr="004D67F2" w:rsidRDefault="00811D82" w:rsidP="00811D82">
      <w:pPr>
        <w:pStyle w:val="a6"/>
        <w:numPr>
          <w:ilvl w:val="0"/>
          <w:numId w:val="40"/>
        </w:numPr>
        <w:rPr>
          <w:rFonts w:ascii="Times New Roman" w:hAnsi="Times New Roman"/>
          <w:b/>
          <w:sz w:val="24"/>
          <w:szCs w:val="24"/>
        </w:rPr>
      </w:pPr>
      <w:r w:rsidRPr="004D67F2">
        <w:rPr>
          <w:rFonts w:ascii="Times New Roman" w:hAnsi="Times New Roman"/>
          <w:sz w:val="24"/>
          <w:szCs w:val="24"/>
        </w:rPr>
        <w:t xml:space="preserve">Устав ООН обязывает государства развивать международное сотрудничество в целях содействия «всеобщему уважению и соблюдению прав человека».(2) На наш взгляд, это положение имеет фундаментальный характер.(3) К сожалению, в годы «холодной войны» единодушия среди государств по вопросу прав человека не было.(4) Устав ООН формулирует цели, которые должны быть достигнуты современными государствами. </w:t>
      </w:r>
    </w:p>
    <w:p w14:paraId="0B468E1D"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Определите, какие положения текста носят</w:t>
      </w:r>
    </w:p>
    <w:p w14:paraId="2CC69ABF" w14:textId="77777777" w:rsidR="00811D82" w:rsidRPr="004D67F2" w:rsidRDefault="00811D82" w:rsidP="00811D82">
      <w:pPr>
        <w:ind w:left="360"/>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space="708"/>
          <w:docGrid w:linePitch="360"/>
        </w:sectPr>
      </w:pPr>
    </w:p>
    <w:p w14:paraId="5A2B4B4E"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А) фактический характер</w:t>
      </w:r>
    </w:p>
    <w:p w14:paraId="49F4D8D6"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Б) характер оценочных суждений</w:t>
      </w:r>
    </w:p>
    <w:p w14:paraId="512F59FD" w14:textId="77777777" w:rsidR="00811D82" w:rsidRPr="004D67F2" w:rsidRDefault="00811D82" w:rsidP="00811D82">
      <w:pPr>
        <w:ind w:left="360"/>
        <w:rPr>
          <w:rFonts w:ascii="Times New Roman" w:hAnsi="Times New Roman"/>
          <w:sz w:val="24"/>
          <w:szCs w:val="24"/>
        </w:rPr>
        <w:sectPr w:rsidR="00811D82" w:rsidRPr="004D67F2" w:rsidSect="00545F9C">
          <w:type w:val="continuous"/>
          <w:pgSz w:w="16838" w:h="11906" w:orient="landscape"/>
          <w:pgMar w:top="720" w:right="720" w:bottom="720" w:left="720" w:header="708" w:footer="708" w:gutter="0"/>
          <w:cols w:num="2" w:space="708"/>
          <w:docGrid w:linePitch="360"/>
        </w:sectPr>
      </w:pPr>
    </w:p>
    <w:p w14:paraId="209C2D5B"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lastRenderedPageBreak/>
        <w:t>Запишите под номером положения букву, обозначающую его характер. Получившуюся последовательность букв перенесите в бланк ответов.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11D82" w:rsidRPr="004D67F2" w14:paraId="0865BE08" w14:textId="77777777" w:rsidTr="00545F9C">
        <w:tc>
          <w:tcPr>
            <w:tcW w:w="2392" w:type="dxa"/>
          </w:tcPr>
          <w:p w14:paraId="2284CBDC"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1</w:t>
            </w:r>
          </w:p>
        </w:tc>
        <w:tc>
          <w:tcPr>
            <w:tcW w:w="2393" w:type="dxa"/>
          </w:tcPr>
          <w:p w14:paraId="5B8D7B8E"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2</w:t>
            </w:r>
          </w:p>
        </w:tc>
        <w:tc>
          <w:tcPr>
            <w:tcW w:w="2393" w:type="dxa"/>
          </w:tcPr>
          <w:p w14:paraId="5DC9DF1C"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3</w:t>
            </w:r>
          </w:p>
        </w:tc>
        <w:tc>
          <w:tcPr>
            <w:tcW w:w="2393" w:type="dxa"/>
          </w:tcPr>
          <w:p w14:paraId="24811DEC"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4</w:t>
            </w:r>
          </w:p>
        </w:tc>
      </w:tr>
      <w:tr w:rsidR="00811D82" w:rsidRPr="004D67F2" w14:paraId="76560E04" w14:textId="77777777" w:rsidTr="00545F9C">
        <w:tc>
          <w:tcPr>
            <w:tcW w:w="2392" w:type="dxa"/>
          </w:tcPr>
          <w:p w14:paraId="4237DD79" w14:textId="77777777" w:rsidR="00811D82" w:rsidRPr="004D67F2" w:rsidRDefault="00811D82" w:rsidP="00545F9C">
            <w:pPr>
              <w:spacing w:after="0" w:line="240" w:lineRule="auto"/>
              <w:jc w:val="center"/>
              <w:rPr>
                <w:rFonts w:ascii="Times New Roman" w:hAnsi="Times New Roman"/>
                <w:b/>
                <w:sz w:val="24"/>
                <w:szCs w:val="24"/>
              </w:rPr>
            </w:pPr>
            <w:r w:rsidRPr="004D67F2">
              <w:rPr>
                <w:rFonts w:ascii="Times New Roman" w:hAnsi="Times New Roman"/>
                <w:b/>
                <w:sz w:val="24"/>
                <w:szCs w:val="24"/>
              </w:rPr>
              <w:t xml:space="preserve"> </w:t>
            </w:r>
          </w:p>
        </w:tc>
        <w:tc>
          <w:tcPr>
            <w:tcW w:w="2393" w:type="dxa"/>
          </w:tcPr>
          <w:p w14:paraId="74383702" w14:textId="77777777" w:rsidR="00811D82" w:rsidRPr="004D67F2" w:rsidRDefault="00811D82" w:rsidP="00545F9C">
            <w:pPr>
              <w:spacing w:after="0" w:line="240" w:lineRule="auto"/>
              <w:jc w:val="center"/>
              <w:rPr>
                <w:rFonts w:ascii="Times New Roman" w:hAnsi="Times New Roman"/>
                <w:b/>
                <w:sz w:val="24"/>
                <w:szCs w:val="24"/>
              </w:rPr>
            </w:pPr>
          </w:p>
        </w:tc>
        <w:tc>
          <w:tcPr>
            <w:tcW w:w="2393" w:type="dxa"/>
          </w:tcPr>
          <w:p w14:paraId="2BA32F94" w14:textId="77777777" w:rsidR="00811D82" w:rsidRPr="004D67F2" w:rsidRDefault="00811D82" w:rsidP="00545F9C">
            <w:pPr>
              <w:spacing w:after="0" w:line="240" w:lineRule="auto"/>
              <w:jc w:val="center"/>
              <w:rPr>
                <w:rFonts w:ascii="Times New Roman" w:hAnsi="Times New Roman"/>
                <w:b/>
                <w:sz w:val="24"/>
                <w:szCs w:val="24"/>
              </w:rPr>
            </w:pPr>
            <w:r w:rsidRPr="004D67F2">
              <w:rPr>
                <w:rFonts w:ascii="Times New Roman" w:hAnsi="Times New Roman"/>
                <w:sz w:val="24"/>
                <w:szCs w:val="24"/>
              </w:rPr>
              <w:t xml:space="preserve"> </w:t>
            </w:r>
          </w:p>
        </w:tc>
        <w:tc>
          <w:tcPr>
            <w:tcW w:w="2393" w:type="dxa"/>
          </w:tcPr>
          <w:p w14:paraId="2E651151" w14:textId="77777777" w:rsidR="00811D82" w:rsidRPr="004D67F2" w:rsidRDefault="00811D82" w:rsidP="00545F9C">
            <w:pPr>
              <w:spacing w:after="0" w:line="240" w:lineRule="auto"/>
              <w:jc w:val="center"/>
              <w:rPr>
                <w:rFonts w:ascii="Times New Roman" w:hAnsi="Times New Roman"/>
                <w:b/>
                <w:sz w:val="24"/>
                <w:szCs w:val="24"/>
              </w:rPr>
            </w:pPr>
            <w:r w:rsidRPr="004D67F2">
              <w:rPr>
                <w:rFonts w:ascii="Times New Roman" w:hAnsi="Times New Roman"/>
                <w:b/>
                <w:sz w:val="24"/>
                <w:szCs w:val="24"/>
              </w:rPr>
              <w:t xml:space="preserve"> </w:t>
            </w:r>
          </w:p>
        </w:tc>
      </w:tr>
    </w:tbl>
    <w:p w14:paraId="5E649521" w14:textId="77777777" w:rsidR="00811D82" w:rsidRPr="004D67F2" w:rsidRDefault="00811D82" w:rsidP="00811D82">
      <w:pPr>
        <w:ind w:left="360"/>
        <w:rPr>
          <w:rFonts w:ascii="Times New Roman" w:hAnsi="Times New Roman"/>
          <w:sz w:val="24"/>
          <w:szCs w:val="24"/>
        </w:rPr>
      </w:pPr>
    </w:p>
    <w:p w14:paraId="53B9FF8F" w14:textId="77777777" w:rsidR="00811D82" w:rsidRPr="004D67F2" w:rsidRDefault="00811D82" w:rsidP="00811D82">
      <w:pPr>
        <w:ind w:left="360"/>
        <w:rPr>
          <w:rFonts w:ascii="Times New Roman" w:hAnsi="Times New Roman"/>
          <w:sz w:val="24"/>
          <w:szCs w:val="24"/>
        </w:rPr>
      </w:pPr>
      <w:r w:rsidRPr="004D67F2">
        <w:rPr>
          <w:rFonts w:ascii="Times New Roman" w:hAnsi="Times New Roman"/>
          <w:sz w:val="24"/>
          <w:szCs w:val="24"/>
        </w:rPr>
        <w:t>В6. Прочитайте приведённый ниже текст, в котором пропущен ряд слов.</w:t>
      </w:r>
    </w:p>
    <w:p w14:paraId="218DF25C"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t>Термин 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 xml:space="preserve">1) имеет два значения. Во-первых, так называется способ организации деятельности людей, направленной на создание благ, необходимых им для потребления. Синонимом </w:t>
      </w:r>
      <w:proofErr w:type="gramStart"/>
      <w:r w:rsidRPr="004D67F2">
        <w:rPr>
          <w:rFonts w:ascii="Times New Roman" w:hAnsi="Times New Roman"/>
          <w:sz w:val="24"/>
          <w:szCs w:val="24"/>
        </w:rPr>
        <w:t>этого  значения</w:t>
      </w:r>
      <w:proofErr w:type="gramEnd"/>
      <w:r w:rsidRPr="004D67F2">
        <w:rPr>
          <w:rFonts w:ascii="Times New Roman" w:hAnsi="Times New Roman"/>
          <w:sz w:val="24"/>
          <w:szCs w:val="24"/>
        </w:rPr>
        <w:t xml:space="preserve"> рассматриваемого термина является понятие «_____________»(2). Во-вторых, этим термином обозначают____________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3), которая исследует, как люди используют имеющиеся ограниченные _____________(4) для удовлетворения своих неограниченных потребностей. В экономической жизни есть три главных участника: семьи, фирмы и 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5). Они взаимодействуют между собой через рынки факторов производства и потребительских товаров. Но всё же главное из действующих лиц, ради удовлетворения нужд которого должна осуществляться хозяйственная деятельность в любой стране, - ____________</w:t>
      </w:r>
      <w:proofErr w:type="gramStart"/>
      <w:r w:rsidRPr="004D67F2">
        <w:rPr>
          <w:rFonts w:ascii="Times New Roman" w:hAnsi="Times New Roman"/>
          <w:sz w:val="24"/>
          <w:szCs w:val="24"/>
        </w:rPr>
        <w:t>_(</w:t>
      </w:r>
      <w:proofErr w:type="gramEnd"/>
      <w:r w:rsidRPr="004D67F2">
        <w:rPr>
          <w:rFonts w:ascii="Times New Roman" w:hAnsi="Times New Roman"/>
          <w:sz w:val="24"/>
          <w:szCs w:val="24"/>
        </w:rPr>
        <w:t>6).</w:t>
      </w:r>
    </w:p>
    <w:p w14:paraId="5D976BFE"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t xml:space="preserve">Слова в списке даны в именительном падеже, единственном числе. Каждое слово (словосочетание) может быть использовано только </w:t>
      </w:r>
      <w:r w:rsidRPr="004D67F2">
        <w:rPr>
          <w:rFonts w:ascii="Times New Roman" w:hAnsi="Times New Roman"/>
          <w:b/>
          <w:sz w:val="24"/>
          <w:szCs w:val="24"/>
        </w:rPr>
        <w:t xml:space="preserve">один </w:t>
      </w:r>
      <w:r w:rsidRPr="004D67F2">
        <w:rPr>
          <w:rFonts w:ascii="Times New Roman" w:hAnsi="Times New Roman"/>
          <w:sz w:val="24"/>
          <w:szCs w:val="24"/>
        </w:rPr>
        <w:t>раз. Выбирайте последовательно одно слово за другим, мысленно заполняя каждый пропуск. Обратите внимание на то, что в списке больше слов, чем вам потребуется для заполнения пропусков.</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11D82" w:rsidRPr="004D67F2" w14:paraId="6A5D3BE1" w14:textId="77777777" w:rsidTr="00545F9C">
        <w:tc>
          <w:tcPr>
            <w:tcW w:w="4785" w:type="dxa"/>
          </w:tcPr>
          <w:p w14:paraId="1516CE6F"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А) государство</w:t>
            </w:r>
          </w:p>
        </w:tc>
        <w:tc>
          <w:tcPr>
            <w:tcW w:w="4786" w:type="dxa"/>
          </w:tcPr>
          <w:p w14:paraId="26FA4607"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Д) ресурс</w:t>
            </w:r>
          </w:p>
        </w:tc>
      </w:tr>
      <w:tr w:rsidR="00811D82" w:rsidRPr="004D67F2" w14:paraId="4237FF36" w14:textId="77777777" w:rsidTr="00545F9C">
        <w:tc>
          <w:tcPr>
            <w:tcW w:w="4785" w:type="dxa"/>
          </w:tcPr>
          <w:p w14:paraId="15CF0F91" w14:textId="77777777" w:rsidR="00811D82" w:rsidRPr="004D67F2" w:rsidRDefault="00811D82" w:rsidP="00545F9C">
            <w:pPr>
              <w:spacing w:after="0" w:line="240" w:lineRule="auto"/>
              <w:rPr>
                <w:rFonts w:ascii="Times New Roman" w:hAnsi="Times New Roman"/>
                <w:sz w:val="24"/>
                <w:szCs w:val="24"/>
              </w:rPr>
            </w:pPr>
            <w:proofErr w:type="gramStart"/>
            <w:r w:rsidRPr="004D67F2">
              <w:rPr>
                <w:rFonts w:ascii="Times New Roman" w:hAnsi="Times New Roman"/>
                <w:sz w:val="24"/>
                <w:szCs w:val="24"/>
              </w:rPr>
              <w:t>Б)возможность</w:t>
            </w:r>
            <w:proofErr w:type="gramEnd"/>
          </w:p>
        </w:tc>
        <w:tc>
          <w:tcPr>
            <w:tcW w:w="4786" w:type="dxa"/>
          </w:tcPr>
          <w:p w14:paraId="4394E593"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Е) сфера</w:t>
            </w:r>
          </w:p>
        </w:tc>
      </w:tr>
      <w:tr w:rsidR="00811D82" w:rsidRPr="004D67F2" w14:paraId="1AE87363" w14:textId="77777777" w:rsidTr="00545F9C">
        <w:tc>
          <w:tcPr>
            <w:tcW w:w="4785" w:type="dxa"/>
          </w:tcPr>
          <w:p w14:paraId="7946870A"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В) экономика</w:t>
            </w:r>
          </w:p>
        </w:tc>
        <w:tc>
          <w:tcPr>
            <w:tcW w:w="4786" w:type="dxa"/>
          </w:tcPr>
          <w:p w14:paraId="21B79554"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Ж) хозяйство</w:t>
            </w:r>
          </w:p>
        </w:tc>
      </w:tr>
      <w:tr w:rsidR="00811D82" w:rsidRPr="004D67F2" w14:paraId="790AD945" w14:textId="77777777" w:rsidTr="00545F9C">
        <w:tc>
          <w:tcPr>
            <w:tcW w:w="4785" w:type="dxa"/>
          </w:tcPr>
          <w:p w14:paraId="629F5576"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Г) человек</w:t>
            </w:r>
          </w:p>
        </w:tc>
        <w:tc>
          <w:tcPr>
            <w:tcW w:w="4786" w:type="dxa"/>
          </w:tcPr>
          <w:p w14:paraId="159E6810"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З) производитель</w:t>
            </w:r>
          </w:p>
        </w:tc>
      </w:tr>
      <w:tr w:rsidR="00811D82" w:rsidRPr="004D67F2" w14:paraId="7A80CC38" w14:textId="77777777" w:rsidTr="00545F9C">
        <w:tc>
          <w:tcPr>
            <w:tcW w:w="4785" w:type="dxa"/>
          </w:tcPr>
          <w:p w14:paraId="303E1365" w14:textId="77777777" w:rsidR="00811D82" w:rsidRPr="004D67F2" w:rsidRDefault="00811D82" w:rsidP="00545F9C">
            <w:pPr>
              <w:spacing w:after="0" w:line="240" w:lineRule="auto"/>
              <w:rPr>
                <w:rFonts w:ascii="Times New Roman" w:hAnsi="Times New Roman"/>
                <w:sz w:val="24"/>
                <w:szCs w:val="24"/>
              </w:rPr>
            </w:pPr>
          </w:p>
        </w:tc>
        <w:tc>
          <w:tcPr>
            <w:tcW w:w="4786" w:type="dxa"/>
          </w:tcPr>
          <w:p w14:paraId="587ACFC0" w14:textId="77777777" w:rsidR="00811D82" w:rsidRPr="004D67F2" w:rsidRDefault="00811D82" w:rsidP="00545F9C">
            <w:pPr>
              <w:spacing w:after="0" w:line="240" w:lineRule="auto"/>
              <w:rPr>
                <w:rFonts w:ascii="Times New Roman" w:hAnsi="Times New Roman"/>
                <w:sz w:val="24"/>
                <w:szCs w:val="24"/>
              </w:rPr>
            </w:pPr>
            <w:r w:rsidRPr="004D67F2">
              <w:rPr>
                <w:rFonts w:ascii="Times New Roman" w:hAnsi="Times New Roman"/>
                <w:sz w:val="24"/>
                <w:szCs w:val="24"/>
              </w:rPr>
              <w:t>И) наука</w:t>
            </w:r>
          </w:p>
        </w:tc>
      </w:tr>
    </w:tbl>
    <w:p w14:paraId="3A276785" w14:textId="77777777" w:rsidR="00811D82" w:rsidRPr="004D67F2" w:rsidRDefault="00811D82" w:rsidP="00811D82">
      <w:pPr>
        <w:ind w:left="357" w:firstLine="709"/>
        <w:rPr>
          <w:rFonts w:ascii="Times New Roman" w:hAnsi="Times New Roman"/>
          <w:sz w:val="24"/>
          <w:szCs w:val="24"/>
        </w:rPr>
      </w:pPr>
      <w:r w:rsidRPr="004D67F2">
        <w:rPr>
          <w:rFonts w:ascii="Times New Roman" w:hAnsi="Times New Roman"/>
          <w:sz w:val="24"/>
          <w:szCs w:val="24"/>
        </w:rPr>
        <w:t>В данной ниже таблице указаны номера пропусков. Запишите под каждым номером букву, соответствующую выбранному вами слову. Получившуюся последовательность букв перенесите в бланк ответов.</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811D82" w:rsidRPr="004D67F2" w14:paraId="000CCAD3" w14:textId="77777777" w:rsidTr="00545F9C">
        <w:tc>
          <w:tcPr>
            <w:tcW w:w="1595" w:type="dxa"/>
          </w:tcPr>
          <w:p w14:paraId="14BB37CE"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1</w:t>
            </w:r>
          </w:p>
        </w:tc>
        <w:tc>
          <w:tcPr>
            <w:tcW w:w="1595" w:type="dxa"/>
          </w:tcPr>
          <w:p w14:paraId="6D588F2F"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2</w:t>
            </w:r>
          </w:p>
        </w:tc>
        <w:tc>
          <w:tcPr>
            <w:tcW w:w="1595" w:type="dxa"/>
          </w:tcPr>
          <w:p w14:paraId="7979E47F"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3</w:t>
            </w:r>
          </w:p>
        </w:tc>
        <w:tc>
          <w:tcPr>
            <w:tcW w:w="1595" w:type="dxa"/>
          </w:tcPr>
          <w:p w14:paraId="543FE807"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4</w:t>
            </w:r>
          </w:p>
        </w:tc>
        <w:tc>
          <w:tcPr>
            <w:tcW w:w="1595" w:type="dxa"/>
          </w:tcPr>
          <w:p w14:paraId="32B5332E"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5</w:t>
            </w:r>
          </w:p>
        </w:tc>
        <w:tc>
          <w:tcPr>
            <w:tcW w:w="1596" w:type="dxa"/>
          </w:tcPr>
          <w:p w14:paraId="6C792EFF" w14:textId="77777777" w:rsidR="00811D82" w:rsidRPr="004D67F2" w:rsidRDefault="00811D82" w:rsidP="00545F9C">
            <w:pPr>
              <w:spacing w:after="0" w:line="240" w:lineRule="auto"/>
              <w:jc w:val="center"/>
              <w:rPr>
                <w:rFonts w:ascii="Times New Roman" w:hAnsi="Times New Roman"/>
                <w:sz w:val="24"/>
                <w:szCs w:val="24"/>
              </w:rPr>
            </w:pPr>
            <w:r w:rsidRPr="004D67F2">
              <w:rPr>
                <w:rFonts w:ascii="Times New Roman" w:hAnsi="Times New Roman"/>
                <w:sz w:val="24"/>
                <w:szCs w:val="24"/>
              </w:rPr>
              <w:t>6</w:t>
            </w:r>
          </w:p>
        </w:tc>
      </w:tr>
      <w:tr w:rsidR="00811D82" w:rsidRPr="004D67F2" w14:paraId="670C480E" w14:textId="77777777" w:rsidTr="00545F9C">
        <w:tc>
          <w:tcPr>
            <w:tcW w:w="1595" w:type="dxa"/>
          </w:tcPr>
          <w:p w14:paraId="05CDC092" w14:textId="77777777" w:rsidR="00811D82" w:rsidRPr="004D67F2" w:rsidRDefault="00811D82" w:rsidP="00545F9C">
            <w:pPr>
              <w:spacing w:after="0" w:line="240" w:lineRule="auto"/>
              <w:jc w:val="center"/>
              <w:rPr>
                <w:rFonts w:ascii="Times New Roman" w:hAnsi="Times New Roman"/>
                <w:b/>
                <w:sz w:val="24"/>
                <w:szCs w:val="24"/>
              </w:rPr>
            </w:pPr>
          </w:p>
        </w:tc>
        <w:tc>
          <w:tcPr>
            <w:tcW w:w="1595" w:type="dxa"/>
          </w:tcPr>
          <w:p w14:paraId="41615232" w14:textId="77777777" w:rsidR="00811D82" w:rsidRPr="004D67F2" w:rsidRDefault="00811D82" w:rsidP="00545F9C">
            <w:pPr>
              <w:spacing w:after="0" w:line="240" w:lineRule="auto"/>
              <w:jc w:val="center"/>
              <w:rPr>
                <w:rFonts w:ascii="Times New Roman" w:hAnsi="Times New Roman"/>
                <w:b/>
                <w:sz w:val="24"/>
                <w:szCs w:val="24"/>
              </w:rPr>
            </w:pPr>
          </w:p>
        </w:tc>
        <w:tc>
          <w:tcPr>
            <w:tcW w:w="1595" w:type="dxa"/>
          </w:tcPr>
          <w:p w14:paraId="4D9B0F4A" w14:textId="77777777" w:rsidR="00811D82" w:rsidRPr="004D67F2" w:rsidRDefault="00811D82" w:rsidP="00545F9C">
            <w:pPr>
              <w:spacing w:after="0" w:line="240" w:lineRule="auto"/>
              <w:jc w:val="center"/>
              <w:rPr>
                <w:rFonts w:ascii="Times New Roman" w:hAnsi="Times New Roman"/>
                <w:b/>
                <w:sz w:val="24"/>
                <w:szCs w:val="24"/>
              </w:rPr>
            </w:pPr>
          </w:p>
        </w:tc>
        <w:tc>
          <w:tcPr>
            <w:tcW w:w="1595" w:type="dxa"/>
          </w:tcPr>
          <w:p w14:paraId="50A66A51" w14:textId="77777777" w:rsidR="00811D82" w:rsidRPr="004D67F2" w:rsidRDefault="00811D82" w:rsidP="00545F9C">
            <w:pPr>
              <w:spacing w:after="0" w:line="240" w:lineRule="auto"/>
              <w:jc w:val="center"/>
              <w:rPr>
                <w:rFonts w:ascii="Times New Roman" w:hAnsi="Times New Roman"/>
                <w:b/>
                <w:sz w:val="24"/>
                <w:szCs w:val="24"/>
              </w:rPr>
            </w:pPr>
          </w:p>
        </w:tc>
        <w:tc>
          <w:tcPr>
            <w:tcW w:w="1595" w:type="dxa"/>
          </w:tcPr>
          <w:p w14:paraId="1B497680" w14:textId="77777777" w:rsidR="00811D82" w:rsidRPr="004D67F2" w:rsidRDefault="00811D82" w:rsidP="00545F9C">
            <w:pPr>
              <w:spacing w:after="0" w:line="240" w:lineRule="auto"/>
              <w:jc w:val="center"/>
              <w:rPr>
                <w:rFonts w:ascii="Times New Roman" w:hAnsi="Times New Roman"/>
                <w:b/>
                <w:sz w:val="24"/>
                <w:szCs w:val="24"/>
              </w:rPr>
            </w:pPr>
          </w:p>
        </w:tc>
        <w:tc>
          <w:tcPr>
            <w:tcW w:w="1596" w:type="dxa"/>
          </w:tcPr>
          <w:p w14:paraId="6C53D481" w14:textId="77777777" w:rsidR="00811D82" w:rsidRPr="004D67F2" w:rsidRDefault="00811D82" w:rsidP="00545F9C">
            <w:pPr>
              <w:spacing w:after="0" w:line="240" w:lineRule="auto"/>
              <w:jc w:val="center"/>
              <w:rPr>
                <w:rFonts w:ascii="Times New Roman" w:hAnsi="Times New Roman"/>
                <w:b/>
                <w:sz w:val="24"/>
                <w:szCs w:val="24"/>
              </w:rPr>
            </w:pPr>
          </w:p>
        </w:tc>
      </w:tr>
    </w:tbl>
    <w:p w14:paraId="5D353034" w14:textId="77777777" w:rsidR="00811D82" w:rsidRPr="004D67F2" w:rsidRDefault="00811D82" w:rsidP="00811D82">
      <w:pPr>
        <w:ind w:left="357" w:firstLine="709"/>
        <w:rPr>
          <w:rFonts w:ascii="Times New Roman" w:hAnsi="Times New Roman"/>
          <w:sz w:val="24"/>
          <w:szCs w:val="24"/>
        </w:rPr>
      </w:pPr>
    </w:p>
    <w:p w14:paraId="5C87230A" w14:textId="77777777" w:rsidR="00811D82" w:rsidRPr="004D67F2" w:rsidRDefault="00811D82" w:rsidP="00811D82">
      <w:pPr>
        <w:ind w:left="360"/>
        <w:rPr>
          <w:rFonts w:ascii="Times New Roman" w:hAnsi="Times New Roman"/>
          <w:sz w:val="24"/>
          <w:szCs w:val="24"/>
        </w:rPr>
      </w:pPr>
    </w:p>
    <w:p w14:paraId="475822E7" w14:textId="77777777" w:rsidR="00811D82" w:rsidRPr="004D67F2" w:rsidRDefault="00811D82" w:rsidP="00811D82">
      <w:pPr>
        <w:ind w:left="720"/>
        <w:jc w:val="both"/>
        <w:rPr>
          <w:rFonts w:ascii="Times New Roman" w:hAnsi="Times New Roman"/>
          <w:sz w:val="24"/>
          <w:szCs w:val="24"/>
        </w:rPr>
      </w:pPr>
    </w:p>
    <w:p w14:paraId="1B3FE3D1" w14:textId="77777777" w:rsidR="003269D7" w:rsidRPr="004D67F2" w:rsidRDefault="003269D7" w:rsidP="003269D7">
      <w:pPr>
        <w:pStyle w:val="a3"/>
        <w:rPr>
          <w:rFonts w:ascii="Times New Roman" w:hAnsi="Times New Roman"/>
          <w:b/>
          <w:sz w:val="24"/>
          <w:szCs w:val="24"/>
        </w:rPr>
      </w:pPr>
    </w:p>
    <w:p w14:paraId="7D1391FA" w14:textId="77777777" w:rsidR="003269D7" w:rsidRPr="004D67F2" w:rsidRDefault="003269D7" w:rsidP="003269D7">
      <w:pPr>
        <w:pStyle w:val="a3"/>
        <w:rPr>
          <w:rFonts w:ascii="Times New Roman" w:hAnsi="Times New Roman"/>
          <w:b/>
          <w:sz w:val="24"/>
          <w:szCs w:val="24"/>
        </w:rPr>
      </w:pPr>
    </w:p>
    <w:p w14:paraId="72D427D7" w14:textId="77777777" w:rsidR="003269D7" w:rsidRPr="004D67F2" w:rsidRDefault="003269D7" w:rsidP="003269D7">
      <w:pPr>
        <w:pStyle w:val="a3"/>
        <w:rPr>
          <w:rFonts w:ascii="Times New Roman" w:hAnsi="Times New Roman"/>
          <w:b/>
          <w:sz w:val="24"/>
          <w:szCs w:val="24"/>
        </w:rPr>
      </w:pPr>
    </w:p>
    <w:p w14:paraId="50096568" w14:textId="77777777" w:rsidR="003269D7" w:rsidRPr="004D67F2" w:rsidRDefault="003269D7" w:rsidP="003269D7">
      <w:pPr>
        <w:pStyle w:val="a3"/>
        <w:rPr>
          <w:rFonts w:ascii="Times New Roman" w:hAnsi="Times New Roman"/>
          <w:b/>
          <w:sz w:val="24"/>
          <w:szCs w:val="24"/>
        </w:rPr>
      </w:pPr>
    </w:p>
    <w:p w14:paraId="13841BD4" w14:textId="77777777" w:rsidR="003269D7" w:rsidRPr="004D67F2" w:rsidRDefault="003269D7" w:rsidP="003269D7">
      <w:pPr>
        <w:pStyle w:val="a3"/>
        <w:rPr>
          <w:rFonts w:ascii="Times New Roman" w:hAnsi="Times New Roman"/>
          <w:b/>
          <w:sz w:val="24"/>
          <w:szCs w:val="24"/>
        </w:rPr>
      </w:pPr>
    </w:p>
    <w:p w14:paraId="4E2C4DB6" w14:textId="77777777" w:rsidR="003269D7" w:rsidRPr="004D67F2" w:rsidRDefault="003269D7" w:rsidP="003269D7">
      <w:pPr>
        <w:pStyle w:val="a3"/>
        <w:rPr>
          <w:rFonts w:ascii="Times New Roman" w:hAnsi="Times New Roman"/>
          <w:b/>
          <w:sz w:val="24"/>
          <w:szCs w:val="24"/>
        </w:rPr>
      </w:pPr>
    </w:p>
    <w:p w14:paraId="14AE13B7" w14:textId="77777777" w:rsidR="003269D7" w:rsidRPr="004D67F2" w:rsidRDefault="003269D7" w:rsidP="003269D7">
      <w:pPr>
        <w:pStyle w:val="a3"/>
        <w:rPr>
          <w:rFonts w:ascii="Times New Roman" w:hAnsi="Times New Roman"/>
          <w:b/>
          <w:sz w:val="24"/>
          <w:szCs w:val="24"/>
        </w:rPr>
      </w:pPr>
    </w:p>
    <w:p w14:paraId="753709BA" w14:textId="77777777" w:rsidR="003269D7" w:rsidRPr="004D67F2" w:rsidRDefault="003269D7" w:rsidP="003269D7">
      <w:pPr>
        <w:pStyle w:val="a3"/>
        <w:rPr>
          <w:rFonts w:ascii="Times New Roman" w:hAnsi="Times New Roman"/>
          <w:b/>
          <w:sz w:val="24"/>
          <w:szCs w:val="24"/>
        </w:rPr>
      </w:pPr>
    </w:p>
    <w:p w14:paraId="5B7D11E4" w14:textId="77777777" w:rsidR="003269D7" w:rsidRPr="004D67F2" w:rsidRDefault="003269D7" w:rsidP="003269D7">
      <w:pPr>
        <w:pStyle w:val="a3"/>
        <w:rPr>
          <w:rFonts w:ascii="Times New Roman" w:hAnsi="Times New Roman"/>
          <w:b/>
          <w:sz w:val="24"/>
          <w:szCs w:val="24"/>
        </w:rPr>
      </w:pPr>
    </w:p>
    <w:p w14:paraId="68243244" w14:textId="77777777" w:rsidR="003269D7" w:rsidRPr="004D67F2" w:rsidRDefault="003269D7" w:rsidP="003269D7">
      <w:pPr>
        <w:pStyle w:val="a3"/>
        <w:rPr>
          <w:rFonts w:ascii="Times New Roman" w:hAnsi="Times New Roman"/>
          <w:b/>
          <w:sz w:val="24"/>
          <w:szCs w:val="24"/>
        </w:rPr>
      </w:pPr>
    </w:p>
    <w:p w14:paraId="4FA93DC2" w14:textId="77777777" w:rsidR="003269D7" w:rsidRPr="004D67F2" w:rsidRDefault="003269D7" w:rsidP="003269D7">
      <w:pPr>
        <w:pStyle w:val="a3"/>
        <w:rPr>
          <w:rFonts w:ascii="Times New Roman" w:hAnsi="Times New Roman"/>
          <w:b/>
          <w:sz w:val="24"/>
          <w:szCs w:val="24"/>
        </w:rPr>
      </w:pPr>
    </w:p>
    <w:p w14:paraId="2AB31A43" w14:textId="77777777" w:rsidR="003269D7" w:rsidRPr="004D67F2" w:rsidRDefault="003269D7" w:rsidP="003269D7">
      <w:pPr>
        <w:pStyle w:val="a3"/>
        <w:rPr>
          <w:rFonts w:ascii="Times New Roman" w:hAnsi="Times New Roman"/>
          <w:b/>
          <w:sz w:val="24"/>
          <w:szCs w:val="24"/>
        </w:rPr>
      </w:pPr>
    </w:p>
    <w:p w14:paraId="34034D90" w14:textId="77777777" w:rsidR="003269D7" w:rsidRPr="004D67F2" w:rsidRDefault="003269D7" w:rsidP="003269D7">
      <w:pPr>
        <w:pStyle w:val="a3"/>
        <w:rPr>
          <w:rFonts w:ascii="Times New Roman" w:hAnsi="Times New Roman"/>
          <w:b/>
          <w:sz w:val="24"/>
          <w:szCs w:val="24"/>
        </w:rPr>
      </w:pPr>
    </w:p>
    <w:p w14:paraId="7DC36340" w14:textId="77777777" w:rsidR="003269D7" w:rsidRPr="004D67F2" w:rsidRDefault="003269D7" w:rsidP="003269D7">
      <w:pPr>
        <w:pStyle w:val="a3"/>
        <w:rPr>
          <w:rFonts w:ascii="Times New Roman" w:hAnsi="Times New Roman"/>
          <w:b/>
          <w:sz w:val="24"/>
          <w:szCs w:val="24"/>
        </w:rPr>
      </w:pPr>
    </w:p>
    <w:p w14:paraId="4BC39B90" w14:textId="77777777" w:rsidR="003269D7" w:rsidRPr="004D67F2" w:rsidRDefault="003269D7" w:rsidP="003269D7">
      <w:pPr>
        <w:pStyle w:val="a3"/>
        <w:rPr>
          <w:rFonts w:ascii="Times New Roman" w:hAnsi="Times New Roman"/>
          <w:b/>
          <w:sz w:val="24"/>
          <w:szCs w:val="24"/>
        </w:rPr>
      </w:pPr>
    </w:p>
    <w:p w14:paraId="2A33D355" w14:textId="77777777" w:rsidR="003269D7" w:rsidRPr="004D67F2" w:rsidRDefault="003269D7" w:rsidP="003269D7">
      <w:pPr>
        <w:pStyle w:val="a3"/>
        <w:rPr>
          <w:rFonts w:ascii="Times New Roman" w:hAnsi="Times New Roman"/>
          <w:b/>
          <w:sz w:val="24"/>
          <w:szCs w:val="24"/>
        </w:rPr>
      </w:pPr>
    </w:p>
    <w:p w14:paraId="213F2C90" w14:textId="77777777" w:rsidR="00EF2432" w:rsidRPr="004D67F2" w:rsidRDefault="00EF2432">
      <w:pPr>
        <w:rPr>
          <w:rFonts w:ascii="Times New Roman" w:hAnsi="Times New Roman"/>
          <w:sz w:val="24"/>
          <w:szCs w:val="24"/>
        </w:rPr>
      </w:pPr>
    </w:p>
    <w:sectPr w:rsidR="00EF2432" w:rsidRPr="004D67F2" w:rsidSect="003269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1E7F" w14:textId="77777777" w:rsidR="000F1F55" w:rsidRDefault="000F1F55" w:rsidP="007543D5">
      <w:pPr>
        <w:spacing w:after="0" w:line="240" w:lineRule="auto"/>
      </w:pPr>
      <w:r>
        <w:separator/>
      </w:r>
    </w:p>
  </w:endnote>
  <w:endnote w:type="continuationSeparator" w:id="0">
    <w:p w14:paraId="675A6904" w14:textId="77777777" w:rsidR="000F1F55" w:rsidRDefault="000F1F55" w:rsidP="0075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0B3A" w14:textId="77777777" w:rsidR="000F1F55" w:rsidRDefault="000F1F55" w:rsidP="007543D5">
      <w:pPr>
        <w:spacing w:after="0" w:line="240" w:lineRule="auto"/>
      </w:pPr>
      <w:r>
        <w:separator/>
      </w:r>
    </w:p>
  </w:footnote>
  <w:footnote w:type="continuationSeparator" w:id="0">
    <w:p w14:paraId="5D19D126" w14:textId="77777777" w:rsidR="000F1F55" w:rsidRDefault="000F1F55" w:rsidP="00754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568A3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b w:val="0"/>
        <w:i w:val="0"/>
        <w:caps w:val="0"/>
        <w:smallCaps w:val="0"/>
        <w:strike w:val="0"/>
        <w:dstrike w:val="0"/>
        <w:color w:val="000000"/>
        <w:spacing w:val="0"/>
        <w:w w:val="100"/>
        <w:position w:val="0"/>
        <w:sz w:val="22"/>
        <w:u w:val="none"/>
        <w:vertAlign w:val="baseline"/>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70" w:hanging="360"/>
      </w:pPr>
      <w:rPr>
        <w:rFonts w:ascii="Symbol" w:hAnsi="Symbol" w:cs="Courier New" w:hint="default"/>
        <w:sz w:val="22"/>
        <w:szCs w:val="22"/>
      </w:rPr>
    </w:lvl>
  </w:abstractNum>
  <w:abstractNum w:abstractNumId="5" w15:restartNumberingAfterBreak="0">
    <w:nsid w:val="0000000E"/>
    <w:multiLevelType w:val="multilevel"/>
    <w:tmpl w:val="0000000E"/>
    <w:name w:val="WW8Num14"/>
    <w:lvl w:ilvl="0">
      <w:start w:val="1"/>
      <w:numFmt w:val="bullet"/>
      <w:lvlText w:val=""/>
      <w:lvlJc w:val="left"/>
      <w:pPr>
        <w:tabs>
          <w:tab w:val="num" w:pos="1482"/>
        </w:tabs>
        <w:ind w:left="1482" w:hanging="360"/>
      </w:pPr>
      <w:rPr>
        <w:rFonts w:ascii="Symbol" w:hAnsi="Symbol" w:cs="OpenSymbol"/>
      </w:rPr>
    </w:lvl>
    <w:lvl w:ilvl="1">
      <w:start w:val="1"/>
      <w:numFmt w:val="bullet"/>
      <w:lvlText w:val="◦"/>
      <w:lvlJc w:val="left"/>
      <w:pPr>
        <w:tabs>
          <w:tab w:val="num" w:pos="1842"/>
        </w:tabs>
        <w:ind w:left="1842" w:hanging="360"/>
      </w:pPr>
      <w:rPr>
        <w:rFonts w:ascii="OpenSymbol" w:hAnsi="OpenSymbol" w:cs="OpenSymbol"/>
      </w:rPr>
    </w:lvl>
    <w:lvl w:ilvl="2">
      <w:start w:val="1"/>
      <w:numFmt w:val="bullet"/>
      <w:lvlText w:val="▪"/>
      <w:lvlJc w:val="left"/>
      <w:pPr>
        <w:tabs>
          <w:tab w:val="num" w:pos="2202"/>
        </w:tabs>
        <w:ind w:left="2202" w:hanging="360"/>
      </w:pPr>
      <w:rPr>
        <w:rFonts w:ascii="OpenSymbol" w:hAnsi="OpenSymbol" w:cs="OpenSymbol"/>
      </w:rPr>
    </w:lvl>
    <w:lvl w:ilvl="3">
      <w:start w:val="1"/>
      <w:numFmt w:val="bullet"/>
      <w:lvlText w:val=""/>
      <w:lvlJc w:val="left"/>
      <w:pPr>
        <w:tabs>
          <w:tab w:val="num" w:pos="2562"/>
        </w:tabs>
        <w:ind w:left="2562" w:hanging="360"/>
      </w:pPr>
      <w:rPr>
        <w:rFonts w:ascii="Symbol" w:hAnsi="Symbol" w:cs="OpenSymbol"/>
      </w:rPr>
    </w:lvl>
    <w:lvl w:ilvl="4">
      <w:start w:val="1"/>
      <w:numFmt w:val="bullet"/>
      <w:lvlText w:val="◦"/>
      <w:lvlJc w:val="left"/>
      <w:pPr>
        <w:tabs>
          <w:tab w:val="num" w:pos="2922"/>
        </w:tabs>
        <w:ind w:left="2922" w:hanging="360"/>
      </w:pPr>
      <w:rPr>
        <w:rFonts w:ascii="OpenSymbol" w:hAnsi="OpenSymbol" w:cs="OpenSymbol"/>
      </w:rPr>
    </w:lvl>
    <w:lvl w:ilvl="5">
      <w:start w:val="1"/>
      <w:numFmt w:val="bullet"/>
      <w:lvlText w:val="▪"/>
      <w:lvlJc w:val="left"/>
      <w:pPr>
        <w:tabs>
          <w:tab w:val="num" w:pos="3282"/>
        </w:tabs>
        <w:ind w:left="3282" w:hanging="360"/>
      </w:pPr>
      <w:rPr>
        <w:rFonts w:ascii="OpenSymbol" w:hAnsi="OpenSymbol" w:cs="OpenSymbol"/>
      </w:rPr>
    </w:lvl>
    <w:lvl w:ilvl="6">
      <w:start w:val="1"/>
      <w:numFmt w:val="bullet"/>
      <w:lvlText w:val=""/>
      <w:lvlJc w:val="left"/>
      <w:pPr>
        <w:tabs>
          <w:tab w:val="num" w:pos="3642"/>
        </w:tabs>
        <w:ind w:left="3642" w:hanging="360"/>
      </w:pPr>
      <w:rPr>
        <w:rFonts w:ascii="Symbol" w:hAnsi="Symbol" w:cs="OpenSymbol"/>
      </w:rPr>
    </w:lvl>
    <w:lvl w:ilvl="7">
      <w:start w:val="1"/>
      <w:numFmt w:val="bullet"/>
      <w:lvlText w:val="◦"/>
      <w:lvlJc w:val="left"/>
      <w:pPr>
        <w:tabs>
          <w:tab w:val="num" w:pos="4002"/>
        </w:tabs>
        <w:ind w:left="4002" w:hanging="360"/>
      </w:pPr>
      <w:rPr>
        <w:rFonts w:ascii="OpenSymbol" w:hAnsi="OpenSymbol" w:cs="OpenSymbol"/>
      </w:rPr>
    </w:lvl>
    <w:lvl w:ilvl="8">
      <w:start w:val="1"/>
      <w:numFmt w:val="bullet"/>
      <w:lvlText w:val="▪"/>
      <w:lvlJc w:val="left"/>
      <w:pPr>
        <w:tabs>
          <w:tab w:val="num" w:pos="4362"/>
        </w:tabs>
        <w:ind w:left="4362" w:hanging="360"/>
      </w:pPr>
      <w:rPr>
        <w:rFonts w:ascii="OpenSymbol" w:hAnsi="OpenSymbol" w:cs="OpenSymbol"/>
      </w:rPr>
    </w:lvl>
  </w:abstractNum>
  <w:abstractNum w:abstractNumId="6" w15:restartNumberingAfterBreak="0">
    <w:nsid w:val="047952CC"/>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E16AE"/>
    <w:multiLevelType w:val="multilevel"/>
    <w:tmpl w:val="7E0E6C7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2D76C82"/>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54E1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E7B33"/>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5F42AD"/>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57FE5"/>
    <w:multiLevelType w:val="hybridMultilevel"/>
    <w:tmpl w:val="41A27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A2FEE"/>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10E0E"/>
    <w:multiLevelType w:val="hybridMultilevel"/>
    <w:tmpl w:val="D6040C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03E38"/>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042F9"/>
    <w:multiLevelType w:val="multilevel"/>
    <w:tmpl w:val="1A9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F3857"/>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F60856"/>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E3B90"/>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37D9D"/>
    <w:multiLevelType w:val="multilevel"/>
    <w:tmpl w:val="AB2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D7632"/>
    <w:multiLevelType w:val="multilevel"/>
    <w:tmpl w:val="81D06E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573E5C"/>
    <w:multiLevelType w:val="multilevel"/>
    <w:tmpl w:val="053C33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65665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63830"/>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701A2"/>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3C57"/>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0503E"/>
    <w:multiLevelType w:val="hybridMultilevel"/>
    <w:tmpl w:val="35E893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3F7576"/>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65525"/>
    <w:multiLevelType w:val="hybridMultilevel"/>
    <w:tmpl w:val="8DAEF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624246"/>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4B585C"/>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B7F6E"/>
    <w:multiLevelType w:val="hybridMultilevel"/>
    <w:tmpl w:val="015C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B52F4F"/>
    <w:multiLevelType w:val="multilevel"/>
    <w:tmpl w:val="6E56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37961"/>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72DF9"/>
    <w:multiLevelType w:val="hybridMultilevel"/>
    <w:tmpl w:val="B1A23FCC"/>
    <w:lvl w:ilvl="0" w:tplc="74D20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300B1"/>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D2CED"/>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5A2A56"/>
    <w:multiLevelType w:val="hybridMultilevel"/>
    <w:tmpl w:val="861C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0A23AD"/>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5A2D97"/>
    <w:multiLevelType w:val="hybridMultilevel"/>
    <w:tmpl w:val="6100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C7735E"/>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376716"/>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B1E02"/>
    <w:multiLevelType w:val="hybridMultilevel"/>
    <w:tmpl w:val="D3A05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81511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DA6F43"/>
    <w:multiLevelType w:val="hybridMultilevel"/>
    <w:tmpl w:val="6F42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9650749">
    <w:abstractNumId w:val="2"/>
  </w:num>
  <w:num w:numId="2" w16cid:durableId="560138012">
    <w:abstractNumId w:val="38"/>
  </w:num>
  <w:num w:numId="3" w16cid:durableId="198209315">
    <w:abstractNumId w:val="21"/>
  </w:num>
  <w:num w:numId="4" w16cid:durableId="57215946">
    <w:abstractNumId w:val="22"/>
    <w:lvlOverride w:ilvl="0"/>
    <w:lvlOverride w:ilvl="1">
      <w:startOverride w:val="1"/>
    </w:lvlOverride>
    <w:lvlOverride w:ilvl="2"/>
    <w:lvlOverride w:ilvl="3"/>
    <w:lvlOverride w:ilvl="4"/>
    <w:lvlOverride w:ilvl="5"/>
    <w:lvlOverride w:ilvl="6"/>
    <w:lvlOverride w:ilvl="7"/>
    <w:lvlOverride w:ilvl="8"/>
  </w:num>
  <w:num w:numId="5" w16cid:durableId="1695879685">
    <w:abstractNumId w:val="45"/>
  </w:num>
  <w:num w:numId="6" w16cid:durableId="1328828351">
    <w:abstractNumId w:val="0"/>
    <w:lvlOverride w:ilvl="0">
      <w:lvl w:ilvl="0">
        <w:numFmt w:val="bullet"/>
        <w:lvlText w:val="-"/>
        <w:legacy w:legacy="1" w:legacySpace="0" w:legacyIndent="129"/>
        <w:lvlJc w:val="left"/>
        <w:pPr>
          <w:ind w:left="0" w:firstLine="0"/>
        </w:pPr>
        <w:rPr>
          <w:rFonts w:ascii="Arial" w:hAnsi="Arial" w:cs="Times New Roman" w:hint="default"/>
        </w:rPr>
      </w:lvl>
    </w:lvlOverride>
  </w:num>
  <w:num w:numId="7" w16cid:durableId="115637802">
    <w:abstractNumId w:val="0"/>
    <w:lvlOverride w:ilvl="0">
      <w:lvl w:ilvl="0">
        <w:numFmt w:val="bullet"/>
        <w:lvlText w:val="-"/>
        <w:legacy w:legacy="1" w:legacySpace="0" w:legacyIndent="115"/>
        <w:lvlJc w:val="left"/>
        <w:pPr>
          <w:ind w:left="710" w:firstLine="0"/>
        </w:pPr>
        <w:rPr>
          <w:rFonts w:ascii="Arial" w:hAnsi="Arial" w:cs="Times New Roman" w:hint="default"/>
        </w:rPr>
      </w:lvl>
    </w:lvlOverride>
  </w:num>
  <w:num w:numId="8" w16cid:durableId="1326276854">
    <w:abstractNumId w:val="29"/>
  </w:num>
  <w:num w:numId="9" w16cid:durableId="885336084">
    <w:abstractNumId w:val="33"/>
  </w:num>
  <w:num w:numId="10" w16cid:durableId="1012955063">
    <w:abstractNumId w:val="20"/>
  </w:num>
  <w:num w:numId="11" w16cid:durableId="1857159741">
    <w:abstractNumId w:val="16"/>
  </w:num>
  <w:num w:numId="12" w16cid:durableId="227499437">
    <w:abstractNumId w:val="32"/>
  </w:num>
  <w:num w:numId="13" w16cid:durableId="1558129374">
    <w:abstractNumId w:val="5"/>
  </w:num>
  <w:num w:numId="14" w16cid:durableId="764812650">
    <w:abstractNumId w:val="1"/>
  </w:num>
  <w:num w:numId="15" w16cid:durableId="1753620498">
    <w:abstractNumId w:val="25"/>
  </w:num>
  <w:num w:numId="16" w16cid:durableId="441071498">
    <w:abstractNumId w:val="30"/>
  </w:num>
  <w:num w:numId="17" w16cid:durableId="922953089">
    <w:abstractNumId w:val="6"/>
  </w:num>
  <w:num w:numId="18" w16cid:durableId="2065910887">
    <w:abstractNumId w:val="17"/>
  </w:num>
  <w:num w:numId="19" w16cid:durableId="780681856">
    <w:abstractNumId w:val="31"/>
  </w:num>
  <w:num w:numId="20" w16cid:durableId="1353914028">
    <w:abstractNumId w:val="23"/>
  </w:num>
  <w:num w:numId="21" w16cid:durableId="1434745728">
    <w:abstractNumId w:val="11"/>
  </w:num>
  <w:num w:numId="22" w16cid:durableId="1286693855">
    <w:abstractNumId w:val="24"/>
  </w:num>
  <w:num w:numId="23" w16cid:durableId="1358776780">
    <w:abstractNumId w:val="28"/>
  </w:num>
  <w:num w:numId="24" w16cid:durableId="1057970480">
    <w:abstractNumId w:val="8"/>
  </w:num>
  <w:num w:numId="25" w16cid:durableId="2073846701">
    <w:abstractNumId w:val="13"/>
  </w:num>
  <w:num w:numId="26" w16cid:durableId="1167869468">
    <w:abstractNumId w:val="9"/>
  </w:num>
  <w:num w:numId="27" w16cid:durableId="2094277448">
    <w:abstractNumId w:val="36"/>
  </w:num>
  <w:num w:numId="28" w16cid:durableId="1303805415">
    <w:abstractNumId w:val="15"/>
  </w:num>
  <w:num w:numId="29" w16cid:durableId="1613900457">
    <w:abstractNumId w:val="19"/>
  </w:num>
  <w:num w:numId="30" w16cid:durableId="473832702">
    <w:abstractNumId w:val="37"/>
  </w:num>
  <w:num w:numId="31" w16cid:durableId="226889222">
    <w:abstractNumId w:val="18"/>
  </w:num>
  <w:num w:numId="32" w16cid:durableId="995493162">
    <w:abstractNumId w:val="44"/>
  </w:num>
  <w:num w:numId="33" w16cid:durableId="1263338835">
    <w:abstractNumId w:val="39"/>
  </w:num>
  <w:num w:numId="34" w16cid:durableId="252200797">
    <w:abstractNumId w:val="34"/>
  </w:num>
  <w:num w:numId="35" w16cid:durableId="1275137733">
    <w:abstractNumId w:val="26"/>
  </w:num>
  <w:num w:numId="36" w16cid:durableId="2094860838">
    <w:abstractNumId w:val="41"/>
  </w:num>
  <w:num w:numId="37" w16cid:durableId="866023168">
    <w:abstractNumId w:val="10"/>
  </w:num>
  <w:num w:numId="38" w16cid:durableId="1945310068">
    <w:abstractNumId w:val="42"/>
  </w:num>
  <w:num w:numId="39" w16cid:durableId="1125319132">
    <w:abstractNumId w:val="12"/>
  </w:num>
  <w:num w:numId="40" w16cid:durableId="770130122">
    <w:abstractNumId w:val="35"/>
  </w:num>
  <w:num w:numId="41" w16cid:durableId="1010988507">
    <w:abstractNumId w:val="43"/>
  </w:num>
  <w:num w:numId="42" w16cid:durableId="1951165016">
    <w:abstractNumId w:val="14"/>
  </w:num>
  <w:num w:numId="43" w16cid:durableId="961229113">
    <w:abstractNumId w:val="27"/>
  </w:num>
  <w:num w:numId="44" w16cid:durableId="271279336">
    <w:abstractNumId w:val="2"/>
    <w:lvlOverride w:ilvl="0">
      <w:startOverride w:val="1"/>
    </w:lvlOverride>
  </w:num>
  <w:num w:numId="45" w16cid:durableId="926427530">
    <w:abstractNumId w:val="3"/>
  </w:num>
  <w:num w:numId="46" w16cid:durableId="684289156">
    <w:abstractNumId w:val="7"/>
  </w:num>
  <w:num w:numId="47" w16cid:durableId="1654136590">
    <w:abstractNumId w:val="40"/>
  </w:num>
  <w:num w:numId="48" w16cid:durableId="28724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E18"/>
    <w:rsid w:val="00021925"/>
    <w:rsid w:val="00026851"/>
    <w:rsid w:val="000A5FF1"/>
    <w:rsid w:val="000B7AAA"/>
    <w:rsid w:val="000D4758"/>
    <w:rsid w:val="000F1F55"/>
    <w:rsid w:val="001D4DD4"/>
    <w:rsid w:val="001E406C"/>
    <w:rsid w:val="00217124"/>
    <w:rsid w:val="00282621"/>
    <w:rsid w:val="002C24A5"/>
    <w:rsid w:val="003269D7"/>
    <w:rsid w:val="00330C2F"/>
    <w:rsid w:val="003476FD"/>
    <w:rsid w:val="00386AAB"/>
    <w:rsid w:val="003A7B75"/>
    <w:rsid w:val="00404F0E"/>
    <w:rsid w:val="00437C0E"/>
    <w:rsid w:val="0044061C"/>
    <w:rsid w:val="00491B31"/>
    <w:rsid w:val="004D67F2"/>
    <w:rsid w:val="004E6C19"/>
    <w:rsid w:val="00545F9C"/>
    <w:rsid w:val="005664D2"/>
    <w:rsid w:val="0063494A"/>
    <w:rsid w:val="006C21CA"/>
    <w:rsid w:val="00702AAF"/>
    <w:rsid w:val="007543D5"/>
    <w:rsid w:val="007B4EFB"/>
    <w:rsid w:val="007C4A69"/>
    <w:rsid w:val="00811D82"/>
    <w:rsid w:val="00816B9B"/>
    <w:rsid w:val="008B5E27"/>
    <w:rsid w:val="008C41D8"/>
    <w:rsid w:val="009A3909"/>
    <w:rsid w:val="00B11270"/>
    <w:rsid w:val="00B531A9"/>
    <w:rsid w:val="00B75AA8"/>
    <w:rsid w:val="00BA6F6A"/>
    <w:rsid w:val="00BB0E18"/>
    <w:rsid w:val="00BD5E3A"/>
    <w:rsid w:val="00C65175"/>
    <w:rsid w:val="00CE192A"/>
    <w:rsid w:val="00CF23C5"/>
    <w:rsid w:val="00DB7BE4"/>
    <w:rsid w:val="00E15983"/>
    <w:rsid w:val="00E2377E"/>
    <w:rsid w:val="00E71779"/>
    <w:rsid w:val="00EF2432"/>
    <w:rsid w:val="00F03826"/>
    <w:rsid w:val="00F64A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6CB7"/>
  <w15:docId w15:val="{CA77F478-CAF1-43DF-B36B-5DD3F564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D7"/>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9D7"/>
    <w:pPr>
      <w:spacing w:after="0" w:line="240" w:lineRule="auto"/>
    </w:pPr>
    <w:rPr>
      <w:rFonts w:ascii="Calibri" w:eastAsia="Calibri" w:hAnsi="Calibri" w:cs="Times New Roman"/>
      <w:lang w:eastAsia="en-US"/>
    </w:rPr>
  </w:style>
  <w:style w:type="character" w:customStyle="1" w:styleId="a4">
    <w:name w:val="Основной текст_"/>
    <w:link w:val="1"/>
    <w:locked/>
    <w:rsid w:val="003269D7"/>
    <w:rPr>
      <w:rFonts w:ascii="Times New Roman" w:eastAsia="Times New Roman" w:hAnsi="Times New Roman"/>
      <w:sz w:val="21"/>
      <w:szCs w:val="21"/>
      <w:shd w:val="clear" w:color="auto" w:fill="FFFFFF"/>
    </w:rPr>
  </w:style>
  <w:style w:type="paragraph" w:customStyle="1" w:styleId="1">
    <w:name w:val="Основной текст1"/>
    <w:basedOn w:val="a"/>
    <w:link w:val="a4"/>
    <w:rsid w:val="003269D7"/>
    <w:pPr>
      <w:shd w:val="clear" w:color="auto" w:fill="FFFFFF"/>
      <w:spacing w:before="300" w:after="0" w:line="211" w:lineRule="exact"/>
      <w:jc w:val="both"/>
    </w:pPr>
    <w:rPr>
      <w:rFonts w:ascii="Times New Roman" w:eastAsia="Times New Roman" w:hAnsi="Times New Roman" w:cstheme="minorBidi"/>
      <w:sz w:val="21"/>
      <w:szCs w:val="21"/>
      <w:lang w:eastAsia="zh-CN"/>
    </w:rPr>
  </w:style>
  <w:style w:type="character" w:customStyle="1" w:styleId="a5">
    <w:name w:val="Основной текст + Полужирный"/>
    <w:rsid w:val="003269D7"/>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paragraph" w:styleId="a6">
    <w:name w:val="List Paragraph"/>
    <w:basedOn w:val="a"/>
    <w:uiPriority w:val="34"/>
    <w:qFormat/>
    <w:rsid w:val="003269D7"/>
    <w:pPr>
      <w:ind w:left="720"/>
      <w:contextualSpacing/>
    </w:pPr>
  </w:style>
  <w:style w:type="table" w:styleId="a7">
    <w:name w:val="Table Grid"/>
    <w:basedOn w:val="a1"/>
    <w:uiPriority w:val="59"/>
    <w:rsid w:val="003269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1">
    <w:name w:val="c31"/>
    <w:basedOn w:val="a0"/>
    <w:rsid w:val="003269D7"/>
  </w:style>
  <w:style w:type="paragraph" w:customStyle="1" w:styleId="c10">
    <w:name w:val="c10"/>
    <w:basedOn w:val="a"/>
    <w:rsid w:val="003269D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26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69D7"/>
    <w:rPr>
      <w:rFonts w:ascii="Tahoma" w:eastAsia="Calibri" w:hAnsi="Tahoma" w:cs="Tahoma"/>
      <w:sz w:val="16"/>
      <w:szCs w:val="16"/>
      <w:lang w:eastAsia="en-US"/>
    </w:rPr>
  </w:style>
  <w:style w:type="paragraph" w:styleId="aa">
    <w:name w:val="header"/>
    <w:basedOn w:val="a"/>
    <w:link w:val="ab"/>
    <w:uiPriority w:val="99"/>
    <w:unhideWhenUsed/>
    <w:rsid w:val="007543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43D5"/>
    <w:rPr>
      <w:rFonts w:ascii="Calibri" w:eastAsia="Calibri" w:hAnsi="Calibri" w:cs="Times New Roman"/>
      <w:lang w:eastAsia="en-US"/>
    </w:rPr>
  </w:style>
  <w:style w:type="paragraph" w:styleId="ac">
    <w:name w:val="footer"/>
    <w:basedOn w:val="a"/>
    <w:link w:val="ad"/>
    <w:uiPriority w:val="99"/>
    <w:unhideWhenUsed/>
    <w:rsid w:val="007543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43D5"/>
    <w:rPr>
      <w:rFonts w:ascii="Calibri" w:eastAsia="Calibri" w:hAnsi="Calibri" w:cs="Times New Roman"/>
      <w:lang w:eastAsia="en-US"/>
    </w:rPr>
  </w:style>
  <w:style w:type="paragraph" w:customStyle="1" w:styleId="Standard">
    <w:name w:val="Standard"/>
    <w:rsid w:val="0063494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Style8">
    <w:name w:val="Style8"/>
    <w:rsid w:val="001E406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customStyle="1" w:styleId="ae">
    <w:name w:val="По умолчанию"/>
    <w:rsid w:val="001E4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eastAsia="Times New Roman" w:hAnsi="Times New Roman" w:cs="Times New Roman"/>
      <w:color w:val="000000"/>
      <w:sz w:val="24"/>
      <w:szCs w:val="24"/>
      <w:u w:color="000000"/>
      <w:lang w:eastAsia="ru-RU"/>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6724">
      <w:bodyDiv w:val="1"/>
      <w:marLeft w:val="0"/>
      <w:marRight w:val="0"/>
      <w:marTop w:val="0"/>
      <w:marBottom w:val="0"/>
      <w:divBdr>
        <w:top w:val="none" w:sz="0" w:space="0" w:color="auto"/>
        <w:left w:val="none" w:sz="0" w:space="0" w:color="auto"/>
        <w:bottom w:val="none" w:sz="0" w:space="0" w:color="auto"/>
        <w:right w:val="none" w:sz="0" w:space="0" w:color="auto"/>
      </w:divBdr>
    </w:div>
    <w:div w:id="601690578">
      <w:bodyDiv w:val="1"/>
      <w:marLeft w:val="0"/>
      <w:marRight w:val="0"/>
      <w:marTop w:val="0"/>
      <w:marBottom w:val="0"/>
      <w:divBdr>
        <w:top w:val="none" w:sz="0" w:space="0" w:color="auto"/>
        <w:left w:val="none" w:sz="0" w:space="0" w:color="auto"/>
        <w:bottom w:val="none" w:sz="0" w:space="0" w:color="auto"/>
        <w:right w:val="none" w:sz="0" w:space="0" w:color="auto"/>
      </w:divBdr>
    </w:div>
    <w:div w:id="13041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1950-е</c:v>
                </c:pt>
              </c:strCache>
            </c:strRef>
          </c:tx>
          <c:invertIfNegative val="0"/>
          <c:cat>
            <c:strRef>
              <c:f>Лист1!$A$2:$A$4</c:f>
              <c:strCache>
                <c:ptCount val="3"/>
                <c:pt idx="0">
                  <c:v>налоговые доходы</c:v>
                </c:pt>
                <c:pt idx="1">
                  <c:v>доходы от внешнеэк.деят.</c:v>
                </c:pt>
                <c:pt idx="2">
                  <c:v>доходы от продажи</c:v>
                </c:pt>
              </c:strCache>
            </c:strRef>
          </c:cat>
          <c:val>
            <c:numRef>
              <c:f>Лист1!$B$2:$B$4</c:f>
              <c:numCache>
                <c:formatCode>General</c:formatCode>
                <c:ptCount val="3"/>
                <c:pt idx="0">
                  <c:v>94</c:v>
                </c:pt>
                <c:pt idx="1">
                  <c:v>10</c:v>
                </c:pt>
                <c:pt idx="2">
                  <c:v>40</c:v>
                </c:pt>
              </c:numCache>
            </c:numRef>
          </c:val>
          <c:extLst>
            <c:ext xmlns:c16="http://schemas.microsoft.com/office/drawing/2014/chart" uri="{C3380CC4-5D6E-409C-BE32-E72D297353CC}">
              <c16:uniqueId val="{00000000-656E-4F53-8199-2FE1D1B32209}"/>
            </c:ext>
          </c:extLst>
        </c:ser>
        <c:ser>
          <c:idx val="1"/>
          <c:order val="1"/>
          <c:tx>
            <c:strRef>
              <c:f>Лист1!$C$1</c:f>
              <c:strCache>
                <c:ptCount val="1"/>
                <c:pt idx="0">
                  <c:v>1990-е</c:v>
                </c:pt>
              </c:strCache>
            </c:strRef>
          </c:tx>
          <c:invertIfNegative val="0"/>
          <c:cat>
            <c:strRef>
              <c:f>Лист1!$A$2:$A$4</c:f>
              <c:strCache>
                <c:ptCount val="3"/>
                <c:pt idx="0">
                  <c:v>налоговые доходы</c:v>
                </c:pt>
                <c:pt idx="1">
                  <c:v>доходы от внешнеэк.деят.</c:v>
                </c:pt>
                <c:pt idx="2">
                  <c:v>доходы от продажи</c:v>
                </c:pt>
              </c:strCache>
            </c:strRef>
          </c:cat>
          <c:val>
            <c:numRef>
              <c:f>Лист1!$C$2:$C$4</c:f>
              <c:numCache>
                <c:formatCode>General</c:formatCode>
                <c:ptCount val="3"/>
                <c:pt idx="0">
                  <c:v>150</c:v>
                </c:pt>
                <c:pt idx="1">
                  <c:v>45</c:v>
                </c:pt>
                <c:pt idx="2">
                  <c:v>18</c:v>
                </c:pt>
              </c:numCache>
            </c:numRef>
          </c:val>
          <c:extLst>
            <c:ext xmlns:c16="http://schemas.microsoft.com/office/drawing/2014/chart" uri="{C3380CC4-5D6E-409C-BE32-E72D297353CC}">
              <c16:uniqueId val="{00000001-656E-4F53-8199-2FE1D1B32209}"/>
            </c:ext>
          </c:extLst>
        </c:ser>
        <c:dLbls>
          <c:showLegendKey val="0"/>
          <c:showVal val="0"/>
          <c:showCatName val="0"/>
          <c:showSerName val="0"/>
          <c:showPercent val="0"/>
          <c:showBubbleSize val="0"/>
        </c:dLbls>
        <c:gapWidth val="150"/>
        <c:axId val="272102368"/>
        <c:axId val="272191536"/>
      </c:barChart>
      <c:catAx>
        <c:axId val="272102368"/>
        <c:scaling>
          <c:orientation val="minMax"/>
        </c:scaling>
        <c:delete val="0"/>
        <c:axPos val="b"/>
        <c:numFmt formatCode="General" sourceLinked="1"/>
        <c:majorTickMark val="out"/>
        <c:minorTickMark val="none"/>
        <c:tickLblPos val="nextTo"/>
        <c:crossAx val="272191536"/>
        <c:crosses val="autoZero"/>
        <c:auto val="1"/>
        <c:lblAlgn val="ctr"/>
        <c:lblOffset val="100"/>
        <c:noMultiLvlLbl val="0"/>
      </c:catAx>
      <c:valAx>
        <c:axId val="272191536"/>
        <c:scaling>
          <c:orientation val="minMax"/>
        </c:scaling>
        <c:delete val="0"/>
        <c:axPos val="l"/>
        <c:majorGridlines/>
        <c:numFmt formatCode="General" sourceLinked="1"/>
        <c:majorTickMark val="out"/>
        <c:minorTickMark val="none"/>
        <c:tickLblPos val="nextTo"/>
        <c:crossAx val="2721023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1343283582117"/>
          <c:y val="0.20265780730897007"/>
          <c:w val="0.33395522388059734"/>
          <c:h val="0.59468438538205914"/>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B808-4F1C-8298-3890326D99C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B808-4F1C-8298-3890326D99C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B808-4F1C-8298-3890326D99C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B808-4F1C-8298-3890326D99C5}"/>
              </c:ext>
            </c:extLst>
          </c:dPt>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зарплата, жалованье и прочие доходы наёмных работников</c:v>
                </c:pt>
                <c:pt idx="1">
                  <c:v>государственные пенсии, пособия, стипендии</c:v>
                </c:pt>
                <c:pt idx="2">
                  <c:v>доходы единоличных владельцев фирм</c:v>
                </c:pt>
                <c:pt idx="3">
                  <c:v>процентный доход</c:v>
                </c:pt>
                <c:pt idx="4">
                  <c:v>дивиденды</c:v>
                </c:pt>
              </c:strCache>
            </c:strRef>
          </c:cat>
          <c:val>
            <c:numRef>
              <c:f>Sheet1!$B$2:$F$2</c:f>
              <c:numCache>
                <c:formatCode>0%</c:formatCode>
                <c:ptCount val="5"/>
                <c:pt idx="0">
                  <c:v>0.7000000000000004</c:v>
                </c:pt>
                <c:pt idx="1">
                  <c:v>8.0000000000000043E-2</c:v>
                </c:pt>
                <c:pt idx="2">
                  <c:v>0.1</c:v>
                </c:pt>
                <c:pt idx="3">
                  <c:v>6.0000000000000032E-2</c:v>
                </c:pt>
                <c:pt idx="4">
                  <c:v>6.0000000000000032E-2</c:v>
                </c:pt>
              </c:numCache>
            </c:numRef>
          </c:val>
          <c:extLst>
            <c:ext xmlns:c16="http://schemas.microsoft.com/office/drawing/2014/chart" uri="{C3380CC4-5D6E-409C-BE32-E72D297353CC}">
              <c16:uniqueId val="{00000008-B808-4F1C-8298-3890326D99C5}"/>
            </c:ext>
          </c:extLst>
        </c:ser>
        <c:dLbls>
          <c:showLegendKey val="0"/>
          <c:showVal val="1"/>
          <c:showCatName val="0"/>
          <c:showSerName val="0"/>
          <c:showPercent val="0"/>
          <c:showBubbleSize val="0"/>
          <c:showLeaderLines val="1"/>
        </c:dLbls>
        <c:firstSliceAng val="0"/>
      </c:pieChart>
      <c:spPr>
        <a:solidFill>
          <a:srgbClr val="C0C0C0"/>
        </a:solidFill>
        <a:ln w="12700">
          <a:solidFill>
            <a:srgbClr val="FFFFFF"/>
          </a:solidFill>
          <a:prstDash val="solid"/>
        </a:ln>
      </c:spPr>
    </c:plotArea>
    <c:legend>
      <c:legendPos val="r"/>
      <c:legendEntry>
        <c:idx val="0"/>
        <c:txPr>
          <a:bodyPr/>
          <a:lstStyle/>
          <a:p>
            <a:pPr>
              <a:defRPr sz="900" b="0" i="0" u="none" strike="noStrike" baseline="0">
                <a:solidFill>
                  <a:srgbClr val="000000"/>
                </a:solidFill>
                <a:latin typeface="Calibri"/>
                <a:ea typeface="Calibri"/>
                <a:cs typeface="Calibri"/>
              </a:defRPr>
            </a:pPr>
            <a:endParaRPr lang="ru-RU"/>
          </a:p>
        </c:txPr>
      </c:legendEntry>
      <c:legendEntry>
        <c:idx val="1"/>
        <c:txPr>
          <a:bodyPr/>
          <a:lstStyle/>
          <a:p>
            <a:pPr>
              <a:defRPr sz="900" b="0" i="0" u="none" strike="noStrike" baseline="0">
                <a:solidFill>
                  <a:srgbClr val="000000"/>
                </a:solidFill>
                <a:latin typeface="Calibri"/>
                <a:ea typeface="Calibri"/>
                <a:cs typeface="Calibri"/>
              </a:defRPr>
            </a:pPr>
            <a:endParaRPr lang="ru-RU"/>
          </a:p>
        </c:txPr>
      </c:legendEntry>
      <c:legendEntry>
        <c:idx val="2"/>
        <c:txPr>
          <a:bodyPr/>
          <a:lstStyle/>
          <a:p>
            <a:pPr>
              <a:defRPr sz="900" b="0" i="0" u="none" strike="noStrike" baseline="0">
                <a:solidFill>
                  <a:srgbClr val="000000"/>
                </a:solidFill>
                <a:latin typeface="Calibri"/>
                <a:ea typeface="Calibri"/>
                <a:cs typeface="Calibri"/>
              </a:defRPr>
            </a:pPr>
            <a:endParaRPr lang="ru-RU"/>
          </a:p>
        </c:txPr>
      </c:legendEntry>
      <c:legendEntry>
        <c:idx val="3"/>
        <c:txPr>
          <a:bodyPr/>
          <a:lstStyle/>
          <a:p>
            <a:pPr>
              <a:defRPr sz="900" b="0" i="0" u="none" strike="noStrike" baseline="0">
                <a:solidFill>
                  <a:srgbClr val="000000"/>
                </a:solidFill>
                <a:latin typeface="Calibri"/>
                <a:ea typeface="Calibri"/>
                <a:cs typeface="Calibri"/>
              </a:defRPr>
            </a:pPr>
            <a:endParaRPr lang="ru-RU"/>
          </a:p>
        </c:txPr>
      </c:legendEntry>
      <c:legendEntry>
        <c:idx val="4"/>
        <c:txPr>
          <a:bodyPr/>
          <a:lstStyle/>
          <a:p>
            <a:pPr>
              <a:defRPr sz="900" b="0" i="0" u="none" strike="noStrike" baseline="0">
                <a:solidFill>
                  <a:srgbClr val="000000"/>
                </a:solidFill>
                <a:latin typeface="Calibri"/>
                <a:ea typeface="Calibri"/>
                <a:cs typeface="Calibri"/>
              </a:defRPr>
            </a:pPr>
            <a:endParaRPr lang="ru-RU"/>
          </a:p>
        </c:txPr>
      </c:legendEntry>
      <c:overlay val="0"/>
      <c:spPr>
        <a:noFill/>
        <a:ln w="3175">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D2B231-AC0E-4570-9807-36C6DF4C397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D7851D2E-1DAB-4895-93C3-385AC84D0AEC}">
      <dgm:prSet phldrT="[Текст]" custT="1"/>
      <dgm:spPr/>
      <dgm:t>
        <a:bodyPr/>
        <a:lstStyle/>
        <a:p>
          <a:r>
            <a:rPr lang="ru-RU" sz="1200"/>
            <a:t>Признаки... формы государственного устройства </a:t>
          </a:r>
        </a:p>
      </dgm:t>
    </dgm:pt>
    <dgm:pt modelId="{935EA05A-DBA6-4C1B-9B45-01F23FAB2CD6}" type="parTrans" cxnId="{F638D12E-B7A6-4A2B-AF23-3653D2D4C7CB}">
      <dgm:prSet/>
      <dgm:spPr/>
      <dgm:t>
        <a:bodyPr/>
        <a:lstStyle/>
        <a:p>
          <a:endParaRPr lang="ru-RU"/>
        </a:p>
      </dgm:t>
    </dgm:pt>
    <dgm:pt modelId="{F10E1C45-3713-444B-B71D-FB7E082ED3BC}" type="sibTrans" cxnId="{F638D12E-B7A6-4A2B-AF23-3653D2D4C7CB}">
      <dgm:prSet/>
      <dgm:spPr/>
      <dgm:t>
        <a:bodyPr/>
        <a:lstStyle/>
        <a:p>
          <a:endParaRPr lang="ru-RU"/>
        </a:p>
      </dgm:t>
    </dgm:pt>
    <dgm:pt modelId="{33778CE7-1430-4A32-8D90-19E503E7E40A}">
      <dgm:prSet phldrT="[Текст]" custT="1"/>
      <dgm:spPr/>
      <dgm:t>
        <a:bodyPr/>
        <a:lstStyle/>
        <a:p>
          <a:r>
            <a:rPr lang="ru-RU" sz="1000"/>
            <a:t>властные полномочия распределены между центром и регионами </a:t>
          </a:r>
        </a:p>
      </dgm:t>
    </dgm:pt>
    <dgm:pt modelId="{1D59D2CA-AF4F-4480-BB1C-BF31E18294D2}" type="parTrans" cxnId="{E01B022B-AD5C-4C05-AF97-126C717202DE}">
      <dgm:prSet/>
      <dgm:spPr/>
      <dgm:t>
        <a:bodyPr/>
        <a:lstStyle/>
        <a:p>
          <a:endParaRPr lang="ru-RU"/>
        </a:p>
      </dgm:t>
    </dgm:pt>
    <dgm:pt modelId="{C6D96AFE-B293-4D2F-B1E4-B5D8BD5F1C1F}" type="sibTrans" cxnId="{E01B022B-AD5C-4C05-AF97-126C717202DE}">
      <dgm:prSet/>
      <dgm:spPr/>
      <dgm:t>
        <a:bodyPr/>
        <a:lstStyle/>
        <a:p>
          <a:endParaRPr lang="ru-RU"/>
        </a:p>
      </dgm:t>
    </dgm:pt>
    <dgm:pt modelId="{A7059428-CCF3-4DA5-8E3C-B8ABAE33136F}">
      <dgm:prSet phldrT="[Текст]" custT="1"/>
      <dgm:spPr/>
      <dgm:t>
        <a:bodyPr/>
        <a:lstStyle/>
        <a:p>
          <a:r>
            <a:rPr lang="ru-RU" sz="1000"/>
            <a:t>действует единая конституция</a:t>
          </a:r>
        </a:p>
      </dgm:t>
    </dgm:pt>
    <dgm:pt modelId="{29BD413E-CE90-4F75-BCE6-562BCACE3911}" type="parTrans" cxnId="{38750BE1-FACF-4429-8456-3C34577D5979}">
      <dgm:prSet/>
      <dgm:spPr/>
      <dgm:t>
        <a:bodyPr/>
        <a:lstStyle/>
        <a:p>
          <a:endParaRPr lang="ru-RU"/>
        </a:p>
      </dgm:t>
    </dgm:pt>
    <dgm:pt modelId="{BBD4AA41-46E9-475E-A7A7-899525AFD645}" type="sibTrans" cxnId="{38750BE1-FACF-4429-8456-3C34577D5979}">
      <dgm:prSet/>
      <dgm:spPr/>
      <dgm:t>
        <a:bodyPr/>
        <a:lstStyle/>
        <a:p>
          <a:endParaRPr lang="ru-RU"/>
        </a:p>
      </dgm:t>
    </dgm:pt>
    <dgm:pt modelId="{60647958-DB6F-48C9-BD1F-978372891731}">
      <dgm:prSet phldrT="[Текст]" custT="1"/>
      <dgm:spPr/>
      <dgm:t>
        <a:bodyPr/>
        <a:lstStyle/>
        <a:p>
          <a:r>
            <a:rPr lang="ru-RU" sz="1000"/>
            <a:t>формируется двухпалатный парламент</a:t>
          </a:r>
        </a:p>
      </dgm:t>
    </dgm:pt>
    <dgm:pt modelId="{5D445124-AE85-4770-BF16-5B96D0147CCB}" type="parTrans" cxnId="{E140A45B-E53C-47D7-8EEA-91D7C5CB54EA}">
      <dgm:prSet/>
      <dgm:spPr/>
      <dgm:t>
        <a:bodyPr/>
        <a:lstStyle/>
        <a:p>
          <a:endParaRPr lang="ru-RU"/>
        </a:p>
      </dgm:t>
    </dgm:pt>
    <dgm:pt modelId="{DB0989BC-C116-4073-B685-67D06CBDD403}" type="sibTrans" cxnId="{E140A45B-E53C-47D7-8EEA-91D7C5CB54EA}">
      <dgm:prSet/>
      <dgm:spPr/>
      <dgm:t>
        <a:bodyPr/>
        <a:lstStyle/>
        <a:p>
          <a:endParaRPr lang="ru-RU"/>
        </a:p>
      </dgm:t>
    </dgm:pt>
    <dgm:pt modelId="{C9A6BB26-DB09-4187-BA1C-27B6A3887D1E}">
      <dgm:prSet phldrT="[Текст]" custT="1"/>
      <dgm:spPr/>
      <dgm:t>
        <a:bodyPr/>
        <a:lstStyle/>
        <a:p>
          <a:r>
            <a:rPr lang="ru-RU" sz="1000"/>
            <a:t>законодательство субъектов разрабатывается в соответствии с общегосударственным законодательством</a:t>
          </a:r>
        </a:p>
      </dgm:t>
    </dgm:pt>
    <dgm:pt modelId="{4F622722-628A-42C7-AE9F-AA7B07309DCC}" type="parTrans" cxnId="{19CFB53D-05A5-484C-A958-5F3BC61FACCC}">
      <dgm:prSet/>
      <dgm:spPr/>
      <dgm:t>
        <a:bodyPr/>
        <a:lstStyle/>
        <a:p>
          <a:endParaRPr lang="ru-RU"/>
        </a:p>
      </dgm:t>
    </dgm:pt>
    <dgm:pt modelId="{EE3250D2-A61B-4126-9BD9-4A427861FAA1}" type="sibTrans" cxnId="{19CFB53D-05A5-484C-A958-5F3BC61FACCC}">
      <dgm:prSet/>
      <dgm:spPr/>
      <dgm:t>
        <a:bodyPr/>
        <a:lstStyle/>
        <a:p>
          <a:endParaRPr lang="ru-RU"/>
        </a:p>
      </dgm:t>
    </dgm:pt>
    <dgm:pt modelId="{85914055-D2CE-4C76-A29A-44DA9A55322E}" type="pres">
      <dgm:prSet presAssocID="{2AD2B231-AC0E-4570-9807-36C6DF4C397B}" presName="diagram" presStyleCnt="0">
        <dgm:presLayoutVars>
          <dgm:chPref val="1"/>
          <dgm:dir/>
          <dgm:animOne val="branch"/>
          <dgm:animLvl val="lvl"/>
          <dgm:resizeHandles/>
        </dgm:presLayoutVars>
      </dgm:prSet>
      <dgm:spPr/>
    </dgm:pt>
    <dgm:pt modelId="{A866D84A-C1ED-4C93-89BA-037A17AE9158}" type="pres">
      <dgm:prSet presAssocID="{D7851D2E-1DAB-4895-93C3-385AC84D0AEC}" presName="root" presStyleCnt="0"/>
      <dgm:spPr/>
    </dgm:pt>
    <dgm:pt modelId="{752CAE82-888D-44BD-8571-5023143AA05B}" type="pres">
      <dgm:prSet presAssocID="{D7851D2E-1DAB-4895-93C3-385AC84D0AEC}" presName="rootComposite" presStyleCnt="0"/>
      <dgm:spPr/>
    </dgm:pt>
    <dgm:pt modelId="{9E1B5AF9-3EE9-4C43-86B6-D19027428F0D}" type="pres">
      <dgm:prSet presAssocID="{D7851D2E-1DAB-4895-93C3-385AC84D0AEC}" presName="rootText" presStyleLbl="node1" presStyleIdx="0" presStyleCnt="1" custScaleX="215836" custScaleY="28006"/>
      <dgm:spPr/>
    </dgm:pt>
    <dgm:pt modelId="{18D999A7-7404-4E9A-88CA-B99043B5FAEE}" type="pres">
      <dgm:prSet presAssocID="{D7851D2E-1DAB-4895-93C3-385AC84D0AEC}" presName="rootConnector" presStyleLbl="node1" presStyleIdx="0" presStyleCnt="1"/>
      <dgm:spPr/>
    </dgm:pt>
    <dgm:pt modelId="{5812B2A9-35E1-4F1D-A8F7-F9F026EBAB1C}" type="pres">
      <dgm:prSet presAssocID="{D7851D2E-1DAB-4895-93C3-385AC84D0AEC}" presName="childShape" presStyleCnt="0"/>
      <dgm:spPr/>
    </dgm:pt>
    <dgm:pt modelId="{E4C2F140-3CBD-47AE-A6D4-4885B5B18590}" type="pres">
      <dgm:prSet presAssocID="{1D59D2CA-AF4F-4480-BB1C-BF31E18294D2}" presName="Name13" presStyleLbl="parChTrans1D2" presStyleIdx="0" presStyleCnt="4"/>
      <dgm:spPr/>
    </dgm:pt>
    <dgm:pt modelId="{907489AF-C0D9-422F-B79C-FD5C32CB45AE}" type="pres">
      <dgm:prSet presAssocID="{33778CE7-1430-4A32-8D90-19E503E7E40A}" presName="childText" presStyleLbl="bgAcc1" presStyleIdx="0" presStyleCnt="4" custScaleX="249592" custScaleY="21559">
        <dgm:presLayoutVars>
          <dgm:bulletEnabled val="1"/>
        </dgm:presLayoutVars>
      </dgm:prSet>
      <dgm:spPr/>
    </dgm:pt>
    <dgm:pt modelId="{7E004231-8423-4BCC-8DD9-2D6A0D1703F9}" type="pres">
      <dgm:prSet presAssocID="{29BD413E-CE90-4F75-BCE6-562BCACE3911}" presName="Name13" presStyleLbl="parChTrans1D2" presStyleIdx="1" presStyleCnt="4"/>
      <dgm:spPr/>
    </dgm:pt>
    <dgm:pt modelId="{C97AC820-F163-47D5-ACD7-93B00D9371E3}" type="pres">
      <dgm:prSet presAssocID="{A7059428-CCF3-4DA5-8E3C-B8ABAE33136F}" presName="childText" presStyleLbl="bgAcc1" presStyleIdx="1" presStyleCnt="4" custScaleX="249635" custScaleY="16707">
        <dgm:presLayoutVars>
          <dgm:bulletEnabled val="1"/>
        </dgm:presLayoutVars>
      </dgm:prSet>
      <dgm:spPr/>
    </dgm:pt>
    <dgm:pt modelId="{CFEDA6D5-FFEB-4E2B-9DF3-63D52BD5F81B}" type="pres">
      <dgm:prSet presAssocID="{5D445124-AE85-4770-BF16-5B96D0147CCB}" presName="Name13" presStyleLbl="parChTrans1D2" presStyleIdx="2" presStyleCnt="4"/>
      <dgm:spPr/>
    </dgm:pt>
    <dgm:pt modelId="{94EE7CEE-2938-40DD-95BF-EBBB9E77FE55}" type="pres">
      <dgm:prSet presAssocID="{60647958-DB6F-48C9-BD1F-978372891731}" presName="childText" presStyleLbl="bgAcc1" presStyleIdx="2" presStyleCnt="4" custScaleX="250429" custScaleY="21417">
        <dgm:presLayoutVars>
          <dgm:bulletEnabled val="1"/>
        </dgm:presLayoutVars>
      </dgm:prSet>
      <dgm:spPr/>
    </dgm:pt>
    <dgm:pt modelId="{B3992ABC-DC4D-480A-86C2-1414F5441F46}" type="pres">
      <dgm:prSet presAssocID="{4F622722-628A-42C7-AE9F-AA7B07309DCC}" presName="Name13" presStyleLbl="parChTrans1D2" presStyleIdx="3" presStyleCnt="4"/>
      <dgm:spPr/>
    </dgm:pt>
    <dgm:pt modelId="{A8DFCEDE-24A0-4A4A-8C4A-603A7033D9A4}" type="pres">
      <dgm:prSet presAssocID="{C9A6BB26-DB09-4187-BA1C-27B6A3887D1E}" presName="childText" presStyleLbl="bgAcc1" presStyleIdx="3" presStyleCnt="4" custScaleX="249701" custScaleY="27127">
        <dgm:presLayoutVars>
          <dgm:bulletEnabled val="1"/>
        </dgm:presLayoutVars>
      </dgm:prSet>
      <dgm:spPr/>
    </dgm:pt>
  </dgm:ptLst>
  <dgm:cxnLst>
    <dgm:cxn modelId="{14A4941E-E20B-4764-8E06-1EF4F78EEC21}" type="presOf" srcId="{2AD2B231-AC0E-4570-9807-36C6DF4C397B}" destId="{85914055-D2CE-4C76-A29A-44DA9A55322E}" srcOrd="0" destOrd="0" presId="urn:microsoft.com/office/officeart/2005/8/layout/hierarchy3"/>
    <dgm:cxn modelId="{E01B022B-AD5C-4C05-AF97-126C717202DE}" srcId="{D7851D2E-1DAB-4895-93C3-385AC84D0AEC}" destId="{33778CE7-1430-4A32-8D90-19E503E7E40A}" srcOrd="0" destOrd="0" parTransId="{1D59D2CA-AF4F-4480-BB1C-BF31E18294D2}" sibTransId="{C6D96AFE-B293-4D2F-B1E4-B5D8BD5F1C1F}"/>
    <dgm:cxn modelId="{F638D12E-B7A6-4A2B-AF23-3653D2D4C7CB}" srcId="{2AD2B231-AC0E-4570-9807-36C6DF4C397B}" destId="{D7851D2E-1DAB-4895-93C3-385AC84D0AEC}" srcOrd="0" destOrd="0" parTransId="{935EA05A-DBA6-4C1B-9B45-01F23FAB2CD6}" sibTransId="{F10E1C45-3713-444B-B71D-FB7E082ED3BC}"/>
    <dgm:cxn modelId="{FFC82132-CCDF-4D45-A592-22C16D6BEF4B}" type="presOf" srcId="{D7851D2E-1DAB-4895-93C3-385AC84D0AEC}" destId="{9E1B5AF9-3EE9-4C43-86B6-D19027428F0D}" srcOrd="0" destOrd="0" presId="urn:microsoft.com/office/officeart/2005/8/layout/hierarchy3"/>
    <dgm:cxn modelId="{C0DC1D34-364A-47D6-8552-8AAE0C16B094}" type="presOf" srcId="{C9A6BB26-DB09-4187-BA1C-27B6A3887D1E}" destId="{A8DFCEDE-24A0-4A4A-8C4A-603A7033D9A4}" srcOrd="0" destOrd="0" presId="urn:microsoft.com/office/officeart/2005/8/layout/hierarchy3"/>
    <dgm:cxn modelId="{824B413C-48B0-451B-9E9C-48AC66C21054}" type="presOf" srcId="{A7059428-CCF3-4DA5-8E3C-B8ABAE33136F}" destId="{C97AC820-F163-47D5-ACD7-93B00D9371E3}" srcOrd="0" destOrd="0" presId="urn:microsoft.com/office/officeart/2005/8/layout/hierarchy3"/>
    <dgm:cxn modelId="{19CFB53D-05A5-484C-A958-5F3BC61FACCC}" srcId="{D7851D2E-1DAB-4895-93C3-385AC84D0AEC}" destId="{C9A6BB26-DB09-4187-BA1C-27B6A3887D1E}" srcOrd="3" destOrd="0" parTransId="{4F622722-628A-42C7-AE9F-AA7B07309DCC}" sibTransId="{EE3250D2-A61B-4126-9BD9-4A427861FAA1}"/>
    <dgm:cxn modelId="{8F1E865B-8B29-489D-B886-1AE6466638CB}" type="presOf" srcId="{5D445124-AE85-4770-BF16-5B96D0147CCB}" destId="{CFEDA6D5-FFEB-4E2B-9DF3-63D52BD5F81B}" srcOrd="0" destOrd="0" presId="urn:microsoft.com/office/officeart/2005/8/layout/hierarchy3"/>
    <dgm:cxn modelId="{E140A45B-E53C-47D7-8EEA-91D7C5CB54EA}" srcId="{D7851D2E-1DAB-4895-93C3-385AC84D0AEC}" destId="{60647958-DB6F-48C9-BD1F-978372891731}" srcOrd="2" destOrd="0" parTransId="{5D445124-AE85-4770-BF16-5B96D0147CCB}" sibTransId="{DB0989BC-C116-4073-B685-67D06CBDD403}"/>
    <dgm:cxn modelId="{49DF5445-667D-4252-8E95-8E38C957BF1D}" type="presOf" srcId="{1D59D2CA-AF4F-4480-BB1C-BF31E18294D2}" destId="{E4C2F140-3CBD-47AE-A6D4-4885B5B18590}" srcOrd="0" destOrd="0" presId="urn:microsoft.com/office/officeart/2005/8/layout/hierarchy3"/>
    <dgm:cxn modelId="{7A3C9497-7AB1-42D1-93E8-30FC636639EA}" type="presOf" srcId="{33778CE7-1430-4A32-8D90-19E503E7E40A}" destId="{907489AF-C0D9-422F-B79C-FD5C32CB45AE}" srcOrd="0" destOrd="0" presId="urn:microsoft.com/office/officeart/2005/8/layout/hierarchy3"/>
    <dgm:cxn modelId="{E05F6CAE-BE00-411D-90DA-637282ACDF3E}" type="presOf" srcId="{D7851D2E-1DAB-4895-93C3-385AC84D0AEC}" destId="{18D999A7-7404-4E9A-88CA-B99043B5FAEE}" srcOrd="1" destOrd="0" presId="urn:microsoft.com/office/officeart/2005/8/layout/hierarchy3"/>
    <dgm:cxn modelId="{8E67D1BF-4329-4F6E-BDE5-62C44D07FDED}" type="presOf" srcId="{29BD413E-CE90-4F75-BCE6-562BCACE3911}" destId="{7E004231-8423-4BCC-8DD9-2D6A0D1703F9}" srcOrd="0" destOrd="0" presId="urn:microsoft.com/office/officeart/2005/8/layout/hierarchy3"/>
    <dgm:cxn modelId="{A7ADBBDD-81EC-49DC-973B-FE6495D10E1D}" type="presOf" srcId="{60647958-DB6F-48C9-BD1F-978372891731}" destId="{94EE7CEE-2938-40DD-95BF-EBBB9E77FE55}" srcOrd="0" destOrd="0" presId="urn:microsoft.com/office/officeart/2005/8/layout/hierarchy3"/>
    <dgm:cxn modelId="{38750BE1-FACF-4429-8456-3C34577D5979}" srcId="{D7851D2E-1DAB-4895-93C3-385AC84D0AEC}" destId="{A7059428-CCF3-4DA5-8E3C-B8ABAE33136F}" srcOrd="1" destOrd="0" parTransId="{29BD413E-CE90-4F75-BCE6-562BCACE3911}" sibTransId="{BBD4AA41-46E9-475E-A7A7-899525AFD645}"/>
    <dgm:cxn modelId="{EBC3F0E8-9E7B-4137-9E23-2E6B6D681A9E}" type="presOf" srcId="{4F622722-628A-42C7-AE9F-AA7B07309DCC}" destId="{B3992ABC-DC4D-480A-86C2-1414F5441F46}" srcOrd="0" destOrd="0" presId="urn:microsoft.com/office/officeart/2005/8/layout/hierarchy3"/>
    <dgm:cxn modelId="{8C7E3CB6-A029-4291-86CD-22933DBFD9CE}" type="presParOf" srcId="{85914055-D2CE-4C76-A29A-44DA9A55322E}" destId="{A866D84A-C1ED-4C93-89BA-037A17AE9158}" srcOrd="0" destOrd="0" presId="urn:microsoft.com/office/officeart/2005/8/layout/hierarchy3"/>
    <dgm:cxn modelId="{B503D04D-6FA9-40EB-AE29-4A430A48B193}" type="presParOf" srcId="{A866D84A-C1ED-4C93-89BA-037A17AE9158}" destId="{752CAE82-888D-44BD-8571-5023143AA05B}" srcOrd="0" destOrd="0" presId="urn:microsoft.com/office/officeart/2005/8/layout/hierarchy3"/>
    <dgm:cxn modelId="{DE08746E-3E69-41C3-A156-05965A655117}" type="presParOf" srcId="{752CAE82-888D-44BD-8571-5023143AA05B}" destId="{9E1B5AF9-3EE9-4C43-86B6-D19027428F0D}" srcOrd="0" destOrd="0" presId="urn:microsoft.com/office/officeart/2005/8/layout/hierarchy3"/>
    <dgm:cxn modelId="{88341647-C5EE-4A96-9F44-0EB73350D07C}" type="presParOf" srcId="{752CAE82-888D-44BD-8571-5023143AA05B}" destId="{18D999A7-7404-4E9A-88CA-B99043B5FAEE}" srcOrd="1" destOrd="0" presId="urn:microsoft.com/office/officeart/2005/8/layout/hierarchy3"/>
    <dgm:cxn modelId="{5E452403-79BC-4100-A4A5-2476D9EBF428}" type="presParOf" srcId="{A866D84A-C1ED-4C93-89BA-037A17AE9158}" destId="{5812B2A9-35E1-4F1D-A8F7-F9F026EBAB1C}" srcOrd="1" destOrd="0" presId="urn:microsoft.com/office/officeart/2005/8/layout/hierarchy3"/>
    <dgm:cxn modelId="{A88ECA80-F249-4485-85BB-0E614B1FA10F}" type="presParOf" srcId="{5812B2A9-35E1-4F1D-A8F7-F9F026EBAB1C}" destId="{E4C2F140-3CBD-47AE-A6D4-4885B5B18590}" srcOrd="0" destOrd="0" presId="urn:microsoft.com/office/officeart/2005/8/layout/hierarchy3"/>
    <dgm:cxn modelId="{89FDE73C-B197-4A9E-B83C-162A85E56E10}" type="presParOf" srcId="{5812B2A9-35E1-4F1D-A8F7-F9F026EBAB1C}" destId="{907489AF-C0D9-422F-B79C-FD5C32CB45AE}" srcOrd="1" destOrd="0" presId="urn:microsoft.com/office/officeart/2005/8/layout/hierarchy3"/>
    <dgm:cxn modelId="{5969F0CA-B914-4D66-AB48-629899D72117}" type="presParOf" srcId="{5812B2A9-35E1-4F1D-A8F7-F9F026EBAB1C}" destId="{7E004231-8423-4BCC-8DD9-2D6A0D1703F9}" srcOrd="2" destOrd="0" presId="urn:microsoft.com/office/officeart/2005/8/layout/hierarchy3"/>
    <dgm:cxn modelId="{E18D067B-6F4A-4CF9-90A5-604E06E7D454}" type="presParOf" srcId="{5812B2A9-35E1-4F1D-A8F7-F9F026EBAB1C}" destId="{C97AC820-F163-47D5-ACD7-93B00D9371E3}" srcOrd="3" destOrd="0" presId="urn:microsoft.com/office/officeart/2005/8/layout/hierarchy3"/>
    <dgm:cxn modelId="{F3D98617-F0D7-4029-9E02-735B315CAE16}" type="presParOf" srcId="{5812B2A9-35E1-4F1D-A8F7-F9F026EBAB1C}" destId="{CFEDA6D5-FFEB-4E2B-9DF3-63D52BD5F81B}" srcOrd="4" destOrd="0" presId="urn:microsoft.com/office/officeart/2005/8/layout/hierarchy3"/>
    <dgm:cxn modelId="{ABC424B0-F8F4-4E63-8861-221137E9D2CF}" type="presParOf" srcId="{5812B2A9-35E1-4F1D-A8F7-F9F026EBAB1C}" destId="{94EE7CEE-2938-40DD-95BF-EBBB9E77FE55}" srcOrd="5" destOrd="0" presId="urn:microsoft.com/office/officeart/2005/8/layout/hierarchy3"/>
    <dgm:cxn modelId="{02BBB317-B723-43C5-8952-7D010DF932C0}" type="presParOf" srcId="{5812B2A9-35E1-4F1D-A8F7-F9F026EBAB1C}" destId="{B3992ABC-DC4D-480A-86C2-1414F5441F46}" srcOrd="6" destOrd="0" presId="urn:microsoft.com/office/officeart/2005/8/layout/hierarchy3"/>
    <dgm:cxn modelId="{757DCCE5-A431-4A4B-8633-82F247324D57}" type="presParOf" srcId="{5812B2A9-35E1-4F1D-A8F7-F9F026EBAB1C}" destId="{A8DFCEDE-24A0-4A4A-8C4A-603A7033D9A4}" srcOrd="7"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334B54-9D00-4588-A1E2-46147DEDBAF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641641B-9334-4686-A2B9-A7ED980FA093}">
      <dgm:prSet phldrT="[Текст]"/>
      <dgm:spPr/>
      <dgm:t>
        <a:bodyPr/>
        <a:lstStyle/>
        <a:p>
          <a:r>
            <a:rPr lang="ru-RU"/>
            <a:t>Типы обществ</a:t>
          </a:r>
        </a:p>
      </dgm:t>
    </dgm:pt>
    <dgm:pt modelId="{B8C77FD9-EAB8-4700-ABBE-EBF557995A7B}" type="parTrans" cxnId="{0733ED00-35F4-49D8-AC1E-4E85973D67A3}">
      <dgm:prSet/>
      <dgm:spPr/>
      <dgm:t>
        <a:bodyPr/>
        <a:lstStyle/>
        <a:p>
          <a:endParaRPr lang="ru-RU"/>
        </a:p>
      </dgm:t>
    </dgm:pt>
    <dgm:pt modelId="{6CE7E2BF-0AD3-48B5-8495-DD0FBEA74C9C}" type="sibTrans" cxnId="{0733ED00-35F4-49D8-AC1E-4E85973D67A3}">
      <dgm:prSet/>
      <dgm:spPr/>
      <dgm:t>
        <a:bodyPr/>
        <a:lstStyle/>
        <a:p>
          <a:endParaRPr lang="ru-RU"/>
        </a:p>
      </dgm:t>
    </dgm:pt>
    <dgm:pt modelId="{FB92DAEF-D2D6-48A8-A43B-8DCCEE35891D}">
      <dgm:prSet phldrT="[Текст]"/>
      <dgm:spPr/>
      <dgm:t>
        <a:bodyPr/>
        <a:lstStyle/>
        <a:p>
          <a:r>
            <a:rPr lang="ru-RU"/>
            <a:t>аграрное (традиционное)</a:t>
          </a:r>
        </a:p>
      </dgm:t>
    </dgm:pt>
    <dgm:pt modelId="{F28E3333-18FA-4891-90B4-EF22109CB477}" type="parTrans" cxnId="{02D24F9C-E36C-4D05-8BCD-7470D41CA739}">
      <dgm:prSet/>
      <dgm:spPr/>
      <dgm:t>
        <a:bodyPr/>
        <a:lstStyle/>
        <a:p>
          <a:endParaRPr lang="ru-RU"/>
        </a:p>
      </dgm:t>
    </dgm:pt>
    <dgm:pt modelId="{D4B1EDF0-3444-41D8-813C-B48CB6AE83C1}" type="sibTrans" cxnId="{02D24F9C-E36C-4D05-8BCD-7470D41CA739}">
      <dgm:prSet/>
      <dgm:spPr/>
      <dgm:t>
        <a:bodyPr/>
        <a:lstStyle/>
        <a:p>
          <a:endParaRPr lang="ru-RU"/>
        </a:p>
      </dgm:t>
    </dgm:pt>
    <dgm:pt modelId="{A0D1B9B0-44A2-448E-B9B2-563C04B72BB5}">
      <dgm:prSet phldrT="[Текст]"/>
      <dgm:spPr/>
      <dgm:t>
        <a:bodyPr/>
        <a:lstStyle/>
        <a:p>
          <a:r>
            <a:rPr lang="ru-RU"/>
            <a:t>информационное (постиндустриальное)</a:t>
          </a:r>
        </a:p>
      </dgm:t>
    </dgm:pt>
    <dgm:pt modelId="{E37EAE6A-6490-458A-AFB0-ECC1DE8A98EF}" type="parTrans" cxnId="{52DE24F5-D75D-475D-BF8C-140B39B3931B}">
      <dgm:prSet/>
      <dgm:spPr/>
      <dgm:t>
        <a:bodyPr/>
        <a:lstStyle/>
        <a:p>
          <a:endParaRPr lang="ru-RU"/>
        </a:p>
      </dgm:t>
    </dgm:pt>
    <dgm:pt modelId="{E69D20BC-07A8-4492-A132-316E2935E96B}" type="sibTrans" cxnId="{52DE24F5-D75D-475D-BF8C-140B39B3931B}">
      <dgm:prSet/>
      <dgm:spPr/>
      <dgm:t>
        <a:bodyPr/>
        <a:lstStyle/>
        <a:p>
          <a:endParaRPr lang="ru-RU"/>
        </a:p>
      </dgm:t>
    </dgm:pt>
    <dgm:pt modelId="{4E9FF007-14B2-4531-BBE8-46FDD256391D}">
      <dgm:prSet phldrT="[Текст]"/>
      <dgm:spPr/>
      <dgm:t>
        <a:bodyPr/>
        <a:lstStyle/>
        <a:p>
          <a:r>
            <a:rPr lang="ru-RU"/>
            <a:t>...</a:t>
          </a:r>
        </a:p>
      </dgm:t>
    </dgm:pt>
    <dgm:pt modelId="{D8F08582-0126-4DA5-B0C6-5A1EC97B077E}" type="parTrans" cxnId="{92457412-0254-4FAA-ABC6-8DCF18D7210D}">
      <dgm:prSet/>
      <dgm:spPr/>
      <dgm:t>
        <a:bodyPr/>
        <a:lstStyle/>
        <a:p>
          <a:endParaRPr lang="ru-RU"/>
        </a:p>
      </dgm:t>
    </dgm:pt>
    <dgm:pt modelId="{05B2F406-4F03-40A9-9E5E-860AA24D0423}" type="sibTrans" cxnId="{92457412-0254-4FAA-ABC6-8DCF18D7210D}">
      <dgm:prSet/>
      <dgm:spPr/>
      <dgm:t>
        <a:bodyPr/>
        <a:lstStyle/>
        <a:p>
          <a:endParaRPr lang="ru-RU"/>
        </a:p>
      </dgm:t>
    </dgm:pt>
    <dgm:pt modelId="{54A3AA8C-AB5D-44AD-8A25-3308AFB650CB}" type="pres">
      <dgm:prSet presAssocID="{80334B54-9D00-4588-A1E2-46147DEDBAF2}" presName="hierChild1" presStyleCnt="0">
        <dgm:presLayoutVars>
          <dgm:chPref val="1"/>
          <dgm:dir/>
          <dgm:animOne val="branch"/>
          <dgm:animLvl val="lvl"/>
          <dgm:resizeHandles/>
        </dgm:presLayoutVars>
      </dgm:prSet>
      <dgm:spPr/>
    </dgm:pt>
    <dgm:pt modelId="{5C0C87F5-C129-480C-9A9F-66FC02E5C27F}" type="pres">
      <dgm:prSet presAssocID="{C641641B-9334-4686-A2B9-A7ED980FA093}" presName="hierRoot1" presStyleCnt="0"/>
      <dgm:spPr/>
    </dgm:pt>
    <dgm:pt modelId="{002F155A-BAAA-4E46-9427-BA05E4F67019}" type="pres">
      <dgm:prSet presAssocID="{C641641B-9334-4686-A2B9-A7ED980FA093}" presName="composite" presStyleCnt="0"/>
      <dgm:spPr/>
    </dgm:pt>
    <dgm:pt modelId="{B654FAC9-50FC-40FB-9757-C2B47BD7A44B}" type="pres">
      <dgm:prSet presAssocID="{C641641B-9334-4686-A2B9-A7ED980FA093}" presName="background" presStyleLbl="node0" presStyleIdx="0" presStyleCnt="1"/>
      <dgm:spPr/>
    </dgm:pt>
    <dgm:pt modelId="{82DD6FA0-6A89-44A2-9AAA-7DA4ED7D6F39}" type="pres">
      <dgm:prSet presAssocID="{C641641B-9334-4686-A2B9-A7ED980FA093}" presName="text" presStyleLbl="fgAcc0" presStyleIdx="0" presStyleCnt="1" custScaleX="218519" custScaleY="35856">
        <dgm:presLayoutVars>
          <dgm:chPref val="3"/>
        </dgm:presLayoutVars>
      </dgm:prSet>
      <dgm:spPr/>
    </dgm:pt>
    <dgm:pt modelId="{1F070F30-D8C9-4700-A227-0F1CF4742862}" type="pres">
      <dgm:prSet presAssocID="{C641641B-9334-4686-A2B9-A7ED980FA093}" presName="hierChild2" presStyleCnt="0"/>
      <dgm:spPr/>
    </dgm:pt>
    <dgm:pt modelId="{439503C0-80E2-4DBD-BFE3-D9A97B8AF38B}" type="pres">
      <dgm:prSet presAssocID="{F28E3333-18FA-4891-90B4-EF22109CB477}" presName="Name10" presStyleLbl="parChTrans1D2" presStyleIdx="0" presStyleCnt="3"/>
      <dgm:spPr/>
    </dgm:pt>
    <dgm:pt modelId="{BEB4A5D0-8416-420B-8E0D-A3084FBED594}" type="pres">
      <dgm:prSet presAssocID="{FB92DAEF-D2D6-48A8-A43B-8DCCEE35891D}" presName="hierRoot2" presStyleCnt="0"/>
      <dgm:spPr/>
    </dgm:pt>
    <dgm:pt modelId="{15F1EDD9-C14C-4450-AFF7-C3332CFD49E0}" type="pres">
      <dgm:prSet presAssocID="{FB92DAEF-D2D6-48A8-A43B-8DCCEE35891D}" presName="composite2" presStyleCnt="0"/>
      <dgm:spPr/>
    </dgm:pt>
    <dgm:pt modelId="{8B6E23B2-587C-45BA-BEFF-10037490FAF9}" type="pres">
      <dgm:prSet presAssocID="{FB92DAEF-D2D6-48A8-A43B-8DCCEE35891D}" presName="background2" presStyleLbl="node2" presStyleIdx="0" presStyleCnt="3"/>
      <dgm:spPr/>
    </dgm:pt>
    <dgm:pt modelId="{4A752F3D-4BEC-490B-87B3-1D95E51ED0DA}" type="pres">
      <dgm:prSet presAssocID="{FB92DAEF-D2D6-48A8-A43B-8DCCEE35891D}" presName="text2" presStyleLbl="fgAcc2" presStyleIdx="0" presStyleCnt="3" custScaleY="57228">
        <dgm:presLayoutVars>
          <dgm:chPref val="3"/>
        </dgm:presLayoutVars>
      </dgm:prSet>
      <dgm:spPr/>
    </dgm:pt>
    <dgm:pt modelId="{52651B63-F598-44E2-812A-956CAECAD80A}" type="pres">
      <dgm:prSet presAssocID="{FB92DAEF-D2D6-48A8-A43B-8DCCEE35891D}" presName="hierChild3" presStyleCnt="0"/>
      <dgm:spPr/>
    </dgm:pt>
    <dgm:pt modelId="{27CA472A-8B87-45FD-B9E2-6DDAFF515D5D}" type="pres">
      <dgm:prSet presAssocID="{E37EAE6A-6490-458A-AFB0-ECC1DE8A98EF}" presName="Name10" presStyleLbl="parChTrans1D2" presStyleIdx="1" presStyleCnt="3"/>
      <dgm:spPr/>
    </dgm:pt>
    <dgm:pt modelId="{9E9F489E-958F-4B01-AFAE-088F7DDBE072}" type="pres">
      <dgm:prSet presAssocID="{A0D1B9B0-44A2-448E-B9B2-563C04B72BB5}" presName="hierRoot2" presStyleCnt="0"/>
      <dgm:spPr/>
    </dgm:pt>
    <dgm:pt modelId="{801334DB-B394-4D26-B7B9-0E8725928ACD}" type="pres">
      <dgm:prSet presAssocID="{A0D1B9B0-44A2-448E-B9B2-563C04B72BB5}" presName="composite2" presStyleCnt="0"/>
      <dgm:spPr/>
    </dgm:pt>
    <dgm:pt modelId="{1B89CD40-E800-4D35-AE24-9E8BAF971399}" type="pres">
      <dgm:prSet presAssocID="{A0D1B9B0-44A2-448E-B9B2-563C04B72BB5}" presName="background2" presStyleLbl="node2" presStyleIdx="1" presStyleCnt="3"/>
      <dgm:spPr/>
    </dgm:pt>
    <dgm:pt modelId="{7E36FCA1-E30C-4B33-9C0D-8A2D8F36A729}" type="pres">
      <dgm:prSet presAssocID="{A0D1B9B0-44A2-448E-B9B2-563C04B72BB5}" presName="text2" presStyleLbl="fgAcc2" presStyleIdx="1" presStyleCnt="3" custScaleY="57257">
        <dgm:presLayoutVars>
          <dgm:chPref val="3"/>
        </dgm:presLayoutVars>
      </dgm:prSet>
      <dgm:spPr/>
    </dgm:pt>
    <dgm:pt modelId="{DD562D52-5741-49A2-A550-E0044E6580A4}" type="pres">
      <dgm:prSet presAssocID="{A0D1B9B0-44A2-448E-B9B2-563C04B72BB5}" presName="hierChild3" presStyleCnt="0"/>
      <dgm:spPr/>
    </dgm:pt>
    <dgm:pt modelId="{0B0CD59F-3014-461B-8433-6932104D52FA}" type="pres">
      <dgm:prSet presAssocID="{D8F08582-0126-4DA5-B0C6-5A1EC97B077E}" presName="Name10" presStyleLbl="parChTrans1D2" presStyleIdx="2" presStyleCnt="3"/>
      <dgm:spPr/>
    </dgm:pt>
    <dgm:pt modelId="{BD4729F4-5C44-4200-B74A-1B35BBF4BBEE}" type="pres">
      <dgm:prSet presAssocID="{4E9FF007-14B2-4531-BBE8-46FDD256391D}" presName="hierRoot2" presStyleCnt="0"/>
      <dgm:spPr/>
    </dgm:pt>
    <dgm:pt modelId="{5C87B257-228B-4F53-8093-5FAD76FE4593}" type="pres">
      <dgm:prSet presAssocID="{4E9FF007-14B2-4531-BBE8-46FDD256391D}" presName="composite2" presStyleCnt="0"/>
      <dgm:spPr/>
    </dgm:pt>
    <dgm:pt modelId="{07E635E5-1536-46D8-BE6A-225F86F9EF11}" type="pres">
      <dgm:prSet presAssocID="{4E9FF007-14B2-4531-BBE8-46FDD256391D}" presName="background2" presStyleLbl="node2" presStyleIdx="2" presStyleCnt="3"/>
      <dgm:spPr/>
    </dgm:pt>
    <dgm:pt modelId="{942FDD42-841A-4760-8A72-2A1520AED6DE}" type="pres">
      <dgm:prSet presAssocID="{4E9FF007-14B2-4531-BBE8-46FDD256391D}" presName="text2" presStyleLbl="fgAcc2" presStyleIdx="2" presStyleCnt="3" custScaleY="59201">
        <dgm:presLayoutVars>
          <dgm:chPref val="3"/>
        </dgm:presLayoutVars>
      </dgm:prSet>
      <dgm:spPr/>
    </dgm:pt>
    <dgm:pt modelId="{A267AB1E-0032-4DE6-B6D2-39E4F1E085AB}" type="pres">
      <dgm:prSet presAssocID="{4E9FF007-14B2-4531-BBE8-46FDD256391D}" presName="hierChild3" presStyleCnt="0"/>
      <dgm:spPr/>
    </dgm:pt>
  </dgm:ptLst>
  <dgm:cxnLst>
    <dgm:cxn modelId="{0733ED00-35F4-49D8-AC1E-4E85973D67A3}" srcId="{80334B54-9D00-4588-A1E2-46147DEDBAF2}" destId="{C641641B-9334-4686-A2B9-A7ED980FA093}" srcOrd="0" destOrd="0" parTransId="{B8C77FD9-EAB8-4700-ABBE-EBF557995A7B}" sibTransId="{6CE7E2BF-0AD3-48B5-8495-DD0FBEA74C9C}"/>
    <dgm:cxn modelId="{CDDABF05-6464-4DF5-8B15-D2388B6DF6EA}" type="presOf" srcId="{E37EAE6A-6490-458A-AFB0-ECC1DE8A98EF}" destId="{27CA472A-8B87-45FD-B9E2-6DDAFF515D5D}" srcOrd="0" destOrd="0" presId="urn:microsoft.com/office/officeart/2005/8/layout/hierarchy1"/>
    <dgm:cxn modelId="{92457412-0254-4FAA-ABC6-8DCF18D7210D}" srcId="{C641641B-9334-4686-A2B9-A7ED980FA093}" destId="{4E9FF007-14B2-4531-BBE8-46FDD256391D}" srcOrd="2" destOrd="0" parTransId="{D8F08582-0126-4DA5-B0C6-5A1EC97B077E}" sibTransId="{05B2F406-4F03-40A9-9E5E-860AA24D0423}"/>
    <dgm:cxn modelId="{AF98821F-131F-4747-9608-933B39B8F286}" type="presOf" srcId="{C641641B-9334-4686-A2B9-A7ED980FA093}" destId="{82DD6FA0-6A89-44A2-9AAA-7DA4ED7D6F39}" srcOrd="0" destOrd="0" presId="urn:microsoft.com/office/officeart/2005/8/layout/hierarchy1"/>
    <dgm:cxn modelId="{4B638C42-B37D-462E-B03F-B1F1D1C3BBA3}" type="presOf" srcId="{F28E3333-18FA-4891-90B4-EF22109CB477}" destId="{439503C0-80E2-4DBD-BFE3-D9A97B8AF38B}" srcOrd="0" destOrd="0" presId="urn:microsoft.com/office/officeart/2005/8/layout/hierarchy1"/>
    <dgm:cxn modelId="{48488172-7371-47AD-8A8F-23679351F745}" type="presOf" srcId="{D8F08582-0126-4DA5-B0C6-5A1EC97B077E}" destId="{0B0CD59F-3014-461B-8433-6932104D52FA}" srcOrd="0" destOrd="0" presId="urn:microsoft.com/office/officeart/2005/8/layout/hierarchy1"/>
    <dgm:cxn modelId="{C3E9448B-FC1C-4445-9686-0EEF05B18A8B}" type="presOf" srcId="{FB92DAEF-D2D6-48A8-A43B-8DCCEE35891D}" destId="{4A752F3D-4BEC-490B-87B3-1D95E51ED0DA}" srcOrd="0" destOrd="0" presId="urn:microsoft.com/office/officeart/2005/8/layout/hierarchy1"/>
    <dgm:cxn modelId="{02D24F9C-E36C-4D05-8BCD-7470D41CA739}" srcId="{C641641B-9334-4686-A2B9-A7ED980FA093}" destId="{FB92DAEF-D2D6-48A8-A43B-8DCCEE35891D}" srcOrd="0" destOrd="0" parTransId="{F28E3333-18FA-4891-90B4-EF22109CB477}" sibTransId="{D4B1EDF0-3444-41D8-813C-B48CB6AE83C1}"/>
    <dgm:cxn modelId="{8D9AD7B5-3340-4052-8C0F-9B9FB98E64F6}" type="presOf" srcId="{80334B54-9D00-4588-A1E2-46147DEDBAF2}" destId="{54A3AA8C-AB5D-44AD-8A25-3308AFB650CB}" srcOrd="0" destOrd="0" presId="urn:microsoft.com/office/officeart/2005/8/layout/hierarchy1"/>
    <dgm:cxn modelId="{F050ACCC-7E9E-49A4-9A23-F4BC1BFB3BF9}" type="presOf" srcId="{4E9FF007-14B2-4531-BBE8-46FDD256391D}" destId="{942FDD42-841A-4760-8A72-2A1520AED6DE}" srcOrd="0" destOrd="0" presId="urn:microsoft.com/office/officeart/2005/8/layout/hierarchy1"/>
    <dgm:cxn modelId="{52DE24F5-D75D-475D-BF8C-140B39B3931B}" srcId="{C641641B-9334-4686-A2B9-A7ED980FA093}" destId="{A0D1B9B0-44A2-448E-B9B2-563C04B72BB5}" srcOrd="1" destOrd="0" parTransId="{E37EAE6A-6490-458A-AFB0-ECC1DE8A98EF}" sibTransId="{E69D20BC-07A8-4492-A132-316E2935E96B}"/>
    <dgm:cxn modelId="{5644CCF6-9696-4A7B-B5F0-C143918A6918}" type="presOf" srcId="{A0D1B9B0-44A2-448E-B9B2-563C04B72BB5}" destId="{7E36FCA1-E30C-4B33-9C0D-8A2D8F36A729}" srcOrd="0" destOrd="0" presId="urn:microsoft.com/office/officeart/2005/8/layout/hierarchy1"/>
    <dgm:cxn modelId="{405C3BC4-2060-4E36-AC1F-C50CA8971786}" type="presParOf" srcId="{54A3AA8C-AB5D-44AD-8A25-3308AFB650CB}" destId="{5C0C87F5-C129-480C-9A9F-66FC02E5C27F}" srcOrd="0" destOrd="0" presId="urn:microsoft.com/office/officeart/2005/8/layout/hierarchy1"/>
    <dgm:cxn modelId="{71F9AE76-AB04-4612-B4E0-EABA574E44ED}" type="presParOf" srcId="{5C0C87F5-C129-480C-9A9F-66FC02E5C27F}" destId="{002F155A-BAAA-4E46-9427-BA05E4F67019}" srcOrd="0" destOrd="0" presId="urn:microsoft.com/office/officeart/2005/8/layout/hierarchy1"/>
    <dgm:cxn modelId="{02CE4C7B-73C8-49D9-A287-AD7171FF7E65}" type="presParOf" srcId="{002F155A-BAAA-4E46-9427-BA05E4F67019}" destId="{B654FAC9-50FC-40FB-9757-C2B47BD7A44B}" srcOrd="0" destOrd="0" presId="urn:microsoft.com/office/officeart/2005/8/layout/hierarchy1"/>
    <dgm:cxn modelId="{24754156-F6F2-4400-8596-9140B899D761}" type="presParOf" srcId="{002F155A-BAAA-4E46-9427-BA05E4F67019}" destId="{82DD6FA0-6A89-44A2-9AAA-7DA4ED7D6F39}" srcOrd="1" destOrd="0" presId="urn:microsoft.com/office/officeart/2005/8/layout/hierarchy1"/>
    <dgm:cxn modelId="{45F50698-13E9-477C-BA42-3DB323BD09FA}" type="presParOf" srcId="{5C0C87F5-C129-480C-9A9F-66FC02E5C27F}" destId="{1F070F30-D8C9-4700-A227-0F1CF4742862}" srcOrd="1" destOrd="0" presId="urn:microsoft.com/office/officeart/2005/8/layout/hierarchy1"/>
    <dgm:cxn modelId="{FD2313E4-108B-4574-A16D-D87C02FA5795}" type="presParOf" srcId="{1F070F30-D8C9-4700-A227-0F1CF4742862}" destId="{439503C0-80E2-4DBD-BFE3-D9A97B8AF38B}" srcOrd="0" destOrd="0" presId="urn:microsoft.com/office/officeart/2005/8/layout/hierarchy1"/>
    <dgm:cxn modelId="{926A4341-8CE1-41D8-BEC2-EBDFB3651ACF}" type="presParOf" srcId="{1F070F30-D8C9-4700-A227-0F1CF4742862}" destId="{BEB4A5D0-8416-420B-8E0D-A3084FBED594}" srcOrd="1" destOrd="0" presId="urn:microsoft.com/office/officeart/2005/8/layout/hierarchy1"/>
    <dgm:cxn modelId="{DBBBC60E-1B5A-41F2-A132-9740C1FD52A2}" type="presParOf" srcId="{BEB4A5D0-8416-420B-8E0D-A3084FBED594}" destId="{15F1EDD9-C14C-4450-AFF7-C3332CFD49E0}" srcOrd="0" destOrd="0" presId="urn:microsoft.com/office/officeart/2005/8/layout/hierarchy1"/>
    <dgm:cxn modelId="{02E4EE90-9F40-4E0C-849B-B1163C15FBDD}" type="presParOf" srcId="{15F1EDD9-C14C-4450-AFF7-C3332CFD49E0}" destId="{8B6E23B2-587C-45BA-BEFF-10037490FAF9}" srcOrd="0" destOrd="0" presId="urn:microsoft.com/office/officeart/2005/8/layout/hierarchy1"/>
    <dgm:cxn modelId="{7AC263A3-3CE5-4B38-A141-C446163FA6E6}" type="presParOf" srcId="{15F1EDD9-C14C-4450-AFF7-C3332CFD49E0}" destId="{4A752F3D-4BEC-490B-87B3-1D95E51ED0DA}" srcOrd="1" destOrd="0" presId="urn:microsoft.com/office/officeart/2005/8/layout/hierarchy1"/>
    <dgm:cxn modelId="{22FB7B0A-55E8-4E83-B083-103BDB55E7E8}" type="presParOf" srcId="{BEB4A5D0-8416-420B-8E0D-A3084FBED594}" destId="{52651B63-F598-44E2-812A-956CAECAD80A}" srcOrd="1" destOrd="0" presId="urn:microsoft.com/office/officeart/2005/8/layout/hierarchy1"/>
    <dgm:cxn modelId="{47F6D0DB-00AC-4B5E-8BCA-FC91580D6836}" type="presParOf" srcId="{1F070F30-D8C9-4700-A227-0F1CF4742862}" destId="{27CA472A-8B87-45FD-B9E2-6DDAFF515D5D}" srcOrd="2" destOrd="0" presId="urn:microsoft.com/office/officeart/2005/8/layout/hierarchy1"/>
    <dgm:cxn modelId="{9EAE9DF2-F601-4713-8533-E35B0F473871}" type="presParOf" srcId="{1F070F30-D8C9-4700-A227-0F1CF4742862}" destId="{9E9F489E-958F-4B01-AFAE-088F7DDBE072}" srcOrd="3" destOrd="0" presId="urn:microsoft.com/office/officeart/2005/8/layout/hierarchy1"/>
    <dgm:cxn modelId="{3425A97D-3E97-41AA-8AC9-C14126EBCF11}" type="presParOf" srcId="{9E9F489E-958F-4B01-AFAE-088F7DDBE072}" destId="{801334DB-B394-4D26-B7B9-0E8725928ACD}" srcOrd="0" destOrd="0" presId="urn:microsoft.com/office/officeart/2005/8/layout/hierarchy1"/>
    <dgm:cxn modelId="{38832FEE-D128-40E1-B3B9-E70F1F01A8E2}" type="presParOf" srcId="{801334DB-B394-4D26-B7B9-0E8725928ACD}" destId="{1B89CD40-E800-4D35-AE24-9E8BAF971399}" srcOrd="0" destOrd="0" presId="urn:microsoft.com/office/officeart/2005/8/layout/hierarchy1"/>
    <dgm:cxn modelId="{27E2541B-2E60-4C74-A219-B5576AD8A7A2}" type="presParOf" srcId="{801334DB-B394-4D26-B7B9-0E8725928ACD}" destId="{7E36FCA1-E30C-4B33-9C0D-8A2D8F36A729}" srcOrd="1" destOrd="0" presId="urn:microsoft.com/office/officeart/2005/8/layout/hierarchy1"/>
    <dgm:cxn modelId="{9E199708-2A96-443B-B512-F86615F9AF90}" type="presParOf" srcId="{9E9F489E-958F-4B01-AFAE-088F7DDBE072}" destId="{DD562D52-5741-49A2-A550-E0044E6580A4}" srcOrd="1" destOrd="0" presId="urn:microsoft.com/office/officeart/2005/8/layout/hierarchy1"/>
    <dgm:cxn modelId="{D90C1464-F92B-4E13-B89C-1D3D800FA793}" type="presParOf" srcId="{1F070F30-D8C9-4700-A227-0F1CF4742862}" destId="{0B0CD59F-3014-461B-8433-6932104D52FA}" srcOrd="4" destOrd="0" presId="urn:microsoft.com/office/officeart/2005/8/layout/hierarchy1"/>
    <dgm:cxn modelId="{45F7531F-68B2-4F4F-8D57-7CED6DEE1818}" type="presParOf" srcId="{1F070F30-D8C9-4700-A227-0F1CF4742862}" destId="{BD4729F4-5C44-4200-B74A-1B35BBF4BBEE}" srcOrd="5" destOrd="0" presId="urn:microsoft.com/office/officeart/2005/8/layout/hierarchy1"/>
    <dgm:cxn modelId="{937EBF96-AD32-4694-9B2C-684473515CBD}" type="presParOf" srcId="{BD4729F4-5C44-4200-B74A-1B35BBF4BBEE}" destId="{5C87B257-228B-4F53-8093-5FAD76FE4593}" srcOrd="0" destOrd="0" presId="urn:microsoft.com/office/officeart/2005/8/layout/hierarchy1"/>
    <dgm:cxn modelId="{8AF1E109-C290-4049-8A0B-8B3FEB508D06}" type="presParOf" srcId="{5C87B257-228B-4F53-8093-5FAD76FE4593}" destId="{07E635E5-1536-46D8-BE6A-225F86F9EF11}" srcOrd="0" destOrd="0" presId="urn:microsoft.com/office/officeart/2005/8/layout/hierarchy1"/>
    <dgm:cxn modelId="{7902AC97-4976-4767-B2E6-00E35151A897}" type="presParOf" srcId="{5C87B257-228B-4F53-8093-5FAD76FE4593}" destId="{942FDD42-841A-4760-8A72-2A1520AED6DE}" srcOrd="1" destOrd="0" presId="urn:microsoft.com/office/officeart/2005/8/layout/hierarchy1"/>
    <dgm:cxn modelId="{D7976638-02E4-4CC7-AC39-E03BC297480D}" type="presParOf" srcId="{BD4729F4-5C44-4200-B74A-1B35BBF4BBEE}" destId="{A267AB1E-0032-4DE6-B6D2-39E4F1E085AB}"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B5AF9-3EE9-4C43-86B6-D19027428F0D}">
      <dsp:nvSpPr>
        <dsp:cNvPr id="0" name=""/>
        <dsp:cNvSpPr/>
      </dsp:nvSpPr>
      <dsp:spPr>
        <a:xfrm>
          <a:off x="103" y="42747"/>
          <a:ext cx="4862136" cy="315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t>Признаки... формы государственного устройства </a:t>
          </a:r>
        </a:p>
      </dsp:txBody>
      <dsp:txXfrm>
        <a:off x="9342" y="51986"/>
        <a:ext cx="4843658" cy="296967"/>
      </dsp:txXfrm>
    </dsp:sp>
    <dsp:sp modelId="{E4C2F140-3CBD-47AE-A6D4-4885B5B18590}">
      <dsp:nvSpPr>
        <dsp:cNvPr id="0" name=""/>
        <dsp:cNvSpPr/>
      </dsp:nvSpPr>
      <dsp:spPr>
        <a:xfrm>
          <a:off x="486317" y="358193"/>
          <a:ext cx="486213" cy="403002"/>
        </a:xfrm>
        <a:custGeom>
          <a:avLst/>
          <a:gdLst/>
          <a:ahLst/>
          <a:cxnLst/>
          <a:rect l="0" t="0" r="0" b="0"/>
          <a:pathLst>
            <a:path>
              <a:moveTo>
                <a:pt x="0" y="0"/>
              </a:moveTo>
              <a:lnTo>
                <a:pt x="0" y="403002"/>
              </a:lnTo>
              <a:lnTo>
                <a:pt x="486213" y="403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489AF-C0D9-422F-B79C-FD5C32CB45AE}">
      <dsp:nvSpPr>
        <dsp:cNvPr id="0" name=""/>
        <dsp:cNvSpPr/>
      </dsp:nvSpPr>
      <dsp:spPr>
        <a:xfrm>
          <a:off x="972531" y="639780"/>
          <a:ext cx="4498045" cy="242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t>властные полномочия распределены между центром и регионами </a:t>
          </a:r>
        </a:p>
      </dsp:txBody>
      <dsp:txXfrm>
        <a:off x="979643" y="646892"/>
        <a:ext cx="4483821" cy="228605"/>
      </dsp:txXfrm>
    </dsp:sp>
    <dsp:sp modelId="{7E004231-8423-4BCC-8DD9-2D6A0D1703F9}">
      <dsp:nvSpPr>
        <dsp:cNvPr id="0" name=""/>
        <dsp:cNvSpPr/>
      </dsp:nvSpPr>
      <dsp:spPr>
        <a:xfrm>
          <a:off x="486317" y="358193"/>
          <a:ext cx="486213" cy="900094"/>
        </a:xfrm>
        <a:custGeom>
          <a:avLst/>
          <a:gdLst/>
          <a:ahLst/>
          <a:cxnLst/>
          <a:rect l="0" t="0" r="0" b="0"/>
          <a:pathLst>
            <a:path>
              <a:moveTo>
                <a:pt x="0" y="0"/>
              </a:moveTo>
              <a:lnTo>
                <a:pt x="0" y="900094"/>
              </a:lnTo>
              <a:lnTo>
                <a:pt x="486213" y="9000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AC820-F163-47D5-ACD7-93B00D9371E3}">
      <dsp:nvSpPr>
        <dsp:cNvPr id="0" name=""/>
        <dsp:cNvSpPr/>
      </dsp:nvSpPr>
      <dsp:spPr>
        <a:xfrm>
          <a:off x="972531" y="1164197"/>
          <a:ext cx="4498820" cy="1881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t>действует единая конституция</a:t>
          </a:r>
        </a:p>
      </dsp:txBody>
      <dsp:txXfrm>
        <a:off x="978043" y="1169709"/>
        <a:ext cx="4487796" cy="177155"/>
      </dsp:txXfrm>
    </dsp:sp>
    <dsp:sp modelId="{CFEDA6D5-FFEB-4E2B-9DF3-63D52BD5F81B}">
      <dsp:nvSpPr>
        <dsp:cNvPr id="0" name=""/>
        <dsp:cNvSpPr/>
      </dsp:nvSpPr>
      <dsp:spPr>
        <a:xfrm>
          <a:off x="486317" y="358193"/>
          <a:ext cx="486213" cy="1396386"/>
        </a:xfrm>
        <a:custGeom>
          <a:avLst/>
          <a:gdLst/>
          <a:ahLst/>
          <a:cxnLst/>
          <a:rect l="0" t="0" r="0" b="0"/>
          <a:pathLst>
            <a:path>
              <a:moveTo>
                <a:pt x="0" y="0"/>
              </a:moveTo>
              <a:lnTo>
                <a:pt x="0" y="1396386"/>
              </a:lnTo>
              <a:lnTo>
                <a:pt x="486213" y="1396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EE7CEE-2938-40DD-95BF-EBBB9E77FE55}">
      <dsp:nvSpPr>
        <dsp:cNvPr id="0" name=""/>
        <dsp:cNvSpPr/>
      </dsp:nvSpPr>
      <dsp:spPr>
        <a:xfrm>
          <a:off x="972531" y="1633964"/>
          <a:ext cx="4513130" cy="2412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t>формируется двухпалатный парламент</a:t>
          </a:r>
        </a:p>
      </dsp:txBody>
      <dsp:txXfrm>
        <a:off x="979596" y="1641029"/>
        <a:ext cx="4499000" cy="227100"/>
      </dsp:txXfrm>
    </dsp:sp>
    <dsp:sp modelId="{B3992ABC-DC4D-480A-86C2-1414F5441F46}">
      <dsp:nvSpPr>
        <dsp:cNvPr id="0" name=""/>
        <dsp:cNvSpPr/>
      </dsp:nvSpPr>
      <dsp:spPr>
        <a:xfrm>
          <a:off x="486317" y="358193"/>
          <a:ext cx="486213" cy="1951361"/>
        </a:xfrm>
        <a:custGeom>
          <a:avLst/>
          <a:gdLst/>
          <a:ahLst/>
          <a:cxnLst/>
          <a:rect l="0" t="0" r="0" b="0"/>
          <a:pathLst>
            <a:path>
              <a:moveTo>
                <a:pt x="0" y="0"/>
              </a:moveTo>
              <a:lnTo>
                <a:pt x="0" y="1951361"/>
              </a:lnTo>
              <a:lnTo>
                <a:pt x="486213" y="19513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DFCEDE-24A0-4A4A-8C4A-603A7033D9A4}">
      <dsp:nvSpPr>
        <dsp:cNvPr id="0" name=""/>
        <dsp:cNvSpPr/>
      </dsp:nvSpPr>
      <dsp:spPr>
        <a:xfrm>
          <a:off x="972531" y="2156782"/>
          <a:ext cx="4500010" cy="305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ru-RU" sz="1000" kern="1200"/>
            <a:t>законодательство субъектов разрабатывается в соответствии с общегосударственным законодательством</a:t>
          </a:r>
        </a:p>
      </dsp:txBody>
      <dsp:txXfrm>
        <a:off x="981480" y="2165731"/>
        <a:ext cx="4482112" cy="287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CD59F-3014-461B-8433-6932104D52FA}">
      <dsp:nvSpPr>
        <dsp:cNvPr id="0" name=""/>
        <dsp:cNvSpPr/>
      </dsp:nvSpPr>
      <dsp:spPr>
        <a:xfrm>
          <a:off x="2366813" y="478250"/>
          <a:ext cx="1679674" cy="399686"/>
        </a:xfrm>
        <a:custGeom>
          <a:avLst/>
          <a:gdLst/>
          <a:ahLst/>
          <a:cxnLst/>
          <a:rect l="0" t="0" r="0" b="0"/>
          <a:pathLst>
            <a:path>
              <a:moveTo>
                <a:pt x="0" y="0"/>
              </a:moveTo>
              <a:lnTo>
                <a:pt x="0" y="272374"/>
              </a:lnTo>
              <a:lnTo>
                <a:pt x="1679674" y="272374"/>
              </a:lnTo>
              <a:lnTo>
                <a:pt x="1679674" y="3996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A472A-8B87-45FD-B9E2-6DDAFF515D5D}">
      <dsp:nvSpPr>
        <dsp:cNvPr id="0" name=""/>
        <dsp:cNvSpPr/>
      </dsp:nvSpPr>
      <dsp:spPr>
        <a:xfrm>
          <a:off x="2321093" y="478250"/>
          <a:ext cx="91440" cy="399686"/>
        </a:xfrm>
        <a:custGeom>
          <a:avLst/>
          <a:gdLst/>
          <a:ahLst/>
          <a:cxnLst/>
          <a:rect l="0" t="0" r="0" b="0"/>
          <a:pathLst>
            <a:path>
              <a:moveTo>
                <a:pt x="45720" y="0"/>
              </a:moveTo>
              <a:lnTo>
                <a:pt x="45720" y="3996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503C0-80E2-4DBD-BFE3-D9A97B8AF38B}">
      <dsp:nvSpPr>
        <dsp:cNvPr id="0" name=""/>
        <dsp:cNvSpPr/>
      </dsp:nvSpPr>
      <dsp:spPr>
        <a:xfrm>
          <a:off x="687139" y="478250"/>
          <a:ext cx="1679674" cy="399686"/>
        </a:xfrm>
        <a:custGeom>
          <a:avLst/>
          <a:gdLst/>
          <a:ahLst/>
          <a:cxnLst/>
          <a:rect l="0" t="0" r="0" b="0"/>
          <a:pathLst>
            <a:path>
              <a:moveTo>
                <a:pt x="1679674" y="0"/>
              </a:moveTo>
              <a:lnTo>
                <a:pt x="1679674" y="272374"/>
              </a:lnTo>
              <a:lnTo>
                <a:pt x="0" y="272374"/>
              </a:lnTo>
              <a:lnTo>
                <a:pt x="0" y="3996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54FAC9-50FC-40FB-9757-C2B47BD7A44B}">
      <dsp:nvSpPr>
        <dsp:cNvPr id="0" name=""/>
        <dsp:cNvSpPr/>
      </dsp:nvSpPr>
      <dsp:spPr>
        <a:xfrm>
          <a:off x="865283" y="165347"/>
          <a:ext cx="3003060" cy="3129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DD6FA0-6A89-44A2-9AAA-7DA4ED7D6F39}">
      <dsp:nvSpPr>
        <dsp:cNvPr id="0" name=""/>
        <dsp:cNvSpPr/>
      </dsp:nvSpPr>
      <dsp:spPr>
        <a:xfrm>
          <a:off x="1017981" y="310410"/>
          <a:ext cx="3003060" cy="3129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Типы обществ</a:t>
          </a:r>
        </a:p>
      </dsp:txBody>
      <dsp:txXfrm>
        <a:off x="1027146" y="319575"/>
        <a:ext cx="2984730" cy="294573"/>
      </dsp:txXfrm>
    </dsp:sp>
    <dsp:sp modelId="{8B6E23B2-587C-45BA-BEFF-10037490FAF9}">
      <dsp:nvSpPr>
        <dsp:cNvPr id="0" name=""/>
        <dsp:cNvSpPr/>
      </dsp:nvSpPr>
      <dsp:spPr>
        <a:xfrm>
          <a:off x="0" y="877937"/>
          <a:ext cx="1374278" cy="4994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752F3D-4BEC-490B-87B3-1D95E51ED0DA}">
      <dsp:nvSpPr>
        <dsp:cNvPr id="0" name=""/>
        <dsp:cNvSpPr/>
      </dsp:nvSpPr>
      <dsp:spPr>
        <a:xfrm>
          <a:off x="152697" y="1022999"/>
          <a:ext cx="1374278" cy="4994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аграрное (традиционное)</a:t>
          </a:r>
        </a:p>
      </dsp:txBody>
      <dsp:txXfrm>
        <a:off x="167324" y="1037626"/>
        <a:ext cx="1345024" cy="470155"/>
      </dsp:txXfrm>
    </dsp:sp>
    <dsp:sp modelId="{1B89CD40-E800-4D35-AE24-9E8BAF971399}">
      <dsp:nvSpPr>
        <dsp:cNvPr id="0" name=""/>
        <dsp:cNvSpPr/>
      </dsp:nvSpPr>
      <dsp:spPr>
        <a:xfrm>
          <a:off x="1679674" y="877937"/>
          <a:ext cx="1374278" cy="4996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36FCA1-E30C-4B33-9C0D-8A2D8F36A729}">
      <dsp:nvSpPr>
        <dsp:cNvPr id="0" name=""/>
        <dsp:cNvSpPr/>
      </dsp:nvSpPr>
      <dsp:spPr>
        <a:xfrm>
          <a:off x="1832371" y="1022999"/>
          <a:ext cx="1374278" cy="4996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информационное (постиндустриальное)</a:t>
          </a:r>
        </a:p>
      </dsp:txBody>
      <dsp:txXfrm>
        <a:off x="1847006" y="1037634"/>
        <a:ext cx="1345008" cy="470393"/>
      </dsp:txXfrm>
    </dsp:sp>
    <dsp:sp modelId="{07E635E5-1536-46D8-BE6A-225F86F9EF11}">
      <dsp:nvSpPr>
        <dsp:cNvPr id="0" name=""/>
        <dsp:cNvSpPr/>
      </dsp:nvSpPr>
      <dsp:spPr>
        <a:xfrm>
          <a:off x="3359348" y="877937"/>
          <a:ext cx="1374278" cy="5166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2FDD42-841A-4760-8A72-2A1520AED6DE}">
      <dsp:nvSpPr>
        <dsp:cNvPr id="0" name=""/>
        <dsp:cNvSpPr/>
      </dsp:nvSpPr>
      <dsp:spPr>
        <a:xfrm>
          <a:off x="3512046" y="1022999"/>
          <a:ext cx="1374278" cy="5166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a:off x="3527177" y="1038130"/>
        <a:ext cx="1344016" cy="4863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455</TotalTime>
  <Pages>48</Pages>
  <Words>10477</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Завуч</cp:lastModifiedBy>
  <cp:revision>36</cp:revision>
  <cp:lastPrinted>2020-08-29T10:58:00Z</cp:lastPrinted>
  <dcterms:created xsi:type="dcterms:W3CDTF">2020-06-18T15:21:00Z</dcterms:created>
  <dcterms:modified xsi:type="dcterms:W3CDTF">2023-01-25T08:42:00Z</dcterms:modified>
</cp:coreProperties>
</file>